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1CEE" w14:textId="78C56470" w:rsidR="00555D17" w:rsidRPr="006F4CD1" w:rsidRDefault="00555D17" w:rsidP="00603F2B">
      <w:pPr>
        <w:pStyle w:val="Tekstpodstawowy"/>
        <w:spacing w:line="276" w:lineRule="auto"/>
      </w:pPr>
      <w:r w:rsidRPr="006F4CD1">
        <w:t>……………………………</w:t>
      </w:r>
    </w:p>
    <w:p w14:paraId="7928F1B6" w14:textId="431193E1" w:rsidR="00B42D6F" w:rsidRPr="006F4CD1" w:rsidRDefault="003D3B46" w:rsidP="00603F2B">
      <w:pPr>
        <w:pStyle w:val="Tekstpodstawowy"/>
        <w:spacing w:line="276" w:lineRule="auto"/>
      </w:pPr>
      <w:r w:rsidRPr="006F4CD1">
        <w:t>Data i p</w:t>
      </w:r>
      <w:r w:rsidR="00555D17" w:rsidRPr="006F4CD1">
        <w:t xml:space="preserve">ieczęć oferenta </w:t>
      </w:r>
    </w:p>
    <w:p w14:paraId="32CDBDAB" w14:textId="0F19D6A5" w:rsidR="00D2382A" w:rsidRPr="006F4CD1" w:rsidRDefault="00D2382A">
      <w:pPr>
        <w:widowControl/>
        <w:suppressAutoHyphens w:val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-1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54"/>
      </w:tblGrid>
      <w:tr w:rsidR="00D2382A" w:rsidRPr="006F4CD1" w14:paraId="52A7D691" w14:textId="77777777" w:rsidTr="00D2382A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07FD" w14:textId="77777777" w:rsidR="00D2382A" w:rsidRPr="006F4CD1" w:rsidRDefault="00D2382A" w:rsidP="00D2382A">
            <w:pPr>
              <w:pStyle w:val="Nagwek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CD1">
              <w:rPr>
                <w:rFonts w:ascii="Times New Roman" w:hAnsi="Times New Roman" w:cs="Times New Roman"/>
                <w:i/>
                <w:sz w:val="24"/>
                <w:szCs w:val="24"/>
              </w:rPr>
              <w:t>FORMULARZ  OFERTY</w:t>
            </w:r>
          </w:p>
          <w:p w14:paraId="75293798" w14:textId="77777777" w:rsidR="00D2382A" w:rsidRPr="006F4CD1" w:rsidRDefault="00D2382A" w:rsidP="00D2382A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B562" w14:textId="77777777" w:rsidR="00D2382A" w:rsidRPr="006F4CD1" w:rsidRDefault="00D2382A" w:rsidP="00D2382A">
            <w:pPr>
              <w:jc w:val="center"/>
              <w:rPr>
                <w:b/>
                <w:sz w:val="22"/>
                <w:szCs w:val="22"/>
              </w:rPr>
            </w:pPr>
            <w:r w:rsidRPr="006F4CD1">
              <w:rPr>
                <w:b/>
                <w:sz w:val="22"/>
                <w:szCs w:val="22"/>
              </w:rPr>
              <w:t xml:space="preserve">Załącznik nr 1 </w:t>
            </w:r>
          </w:p>
          <w:p w14:paraId="38A9517C" w14:textId="77777777" w:rsidR="00D2382A" w:rsidRPr="006F4CD1" w:rsidRDefault="00D2382A" w:rsidP="00D2382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BDF4E53" w14:textId="332CB15A" w:rsidR="00181566" w:rsidRPr="006F4CD1" w:rsidRDefault="00082A75" w:rsidP="00D2382A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D</w:t>
      </w:r>
      <w:r w:rsidR="00555D17" w:rsidRPr="006F4CD1">
        <w:rPr>
          <w:b/>
        </w:rPr>
        <w:t>o zapytania dotyczącego wykonani</w:t>
      </w:r>
      <w:r w:rsidR="00D2382A" w:rsidRPr="006F4CD1">
        <w:rPr>
          <w:b/>
        </w:rPr>
        <w:t>a:</w:t>
      </w:r>
    </w:p>
    <w:p w14:paraId="0D2CA0A4" w14:textId="0283E456" w:rsidR="00082A75" w:rsidRDefault="00BD4CA5" w:rsidP="00D2382A">
      <w:pPr>
        <w:rPr>
          <w:i/>
          <w:sz w:val="22"/>
          <w:szCs w:val="22"/>
          <w:u w:val="single"/>
        </w:rPr>
      </w:pPr>
      <w:r w:rsidRPr="00BD4CA5">
        <w:rPr>
          <w:b/>
          <w:bCs/>
          <w:sz w:val="24"/>
          <w:szCs w:val="24"/>
        </w:rPr>
        <w:t>„</w:t>
      </w:r>
      <w:r w:rsidR="005A01B9" w:rsidRPr="005A01B9">
        <w:rPr>
          <w:b/>
          <w:sz w:val="28"/>
          <w:szCs w:val="28"/>
        </w:rPr>
        <w:t>Rewitalizacja terenu zieleni pomiędzy ul. Bema a ul. Piłsudskiego</w:t>
      </w:r>
      <w:r w:rsidRPr="00BD4CA5">
        <w:rPr>
          <w:b/>
          <w:bCs/>
          <w:sz w:val="24"/>
          <w:szCs w:val="24"/>
        </w:rPr>
        <w:t>”</w:t>
      </w:r>
    </w:p>
    <w:p w14:paraId="041B6CD4" w14:textId="77777777" w:rsidR="00D2382A" w:rsidRPr="006F4CD1" w:rsidRDefault="00D2382A" w:rsidP="00082A75">
      <w:pPr>
        <w:rPr>
          <w:sz w:val="16"/>
          <w:szCs w:val="16"/>
        </w:rPr>
      </w:pPr>
      <w:r w:rsidRPr="006F4CD1">
        <w:rPr>
          <w:i/>
          <w:sz w:val="22"/>
          <w:szCs w:val="22"/>
          <w:u w:val="single"/>
        </w:rPr>
        <w:t xml:space="preserve">Wzór do wykorzystania przy sporządzaniu oferty przez Wykonawcę. </w:t>
      </w:r>
    </w:p>
    <w:p w14:paraId="2B2AABCD" w14:textId="77777777" w:rsidR="00D2382A" w:rsidRPr="006F4CD1" w:rsidRDefault="00D2382A" w:rsidP="00D2382A">
      <w:pPr>
        <w:pStyle w:val="Tekstpodstawowy"/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</w:tblGrid>
      <w:tr w:rsidR="00D2382A" w:rsidRPr="006F4CD1" w14:paraId="7C0982A9" w14:textId="77777777" w:rsidTr="00A854BA">
        <w:trPr>
          <w:trHeight w:val="86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A673" w14:textId="77777777" w:rsidR="00D2382A" w:rsidRPr="006F4CD1" w:rsidRDefault="00D2382A" w:rsidP="00A854BA">
            <w:pPr>
              <w:pStyle w:val="Zwykytekst1"/>
              <w:snapToGrid w:val="0"/>
              <w:rPr>
                <w:rFonts w:ascii="Times New Roman" w:hAnsi="Times New Roman"/>
                <w:sz w:val="24"/>
              </w:rPr>
            </w:pPr>
          </w:p>
          <w:p w14:paraId="69B74E7C" w14:textId="77777777"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14:paraId="384ADA8A" w14:textId="77777777"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14:paraId="2AAEC4C3" w14:textId="77777777"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14:paraId="0DBF4482" w14:textId="77777777"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  <w:p w14:paraId="7DB3F6A1" w14:textId="77777777" w:rsidR="00D2382A" w:rsidRPr="006F4CD1" w:rsidRDefault="00D2382A" w:rsidP="00A854BA">
            <w:pPr>
              <w:pStyle w:val="Zwykytekst1"/>
              <w:rPr>
                <w:rFonts w:ascii="Times New Roman" w:hAnsi="Times New Roman"/>
                <w:sz w:val="24"/>
              </w:rPr>
            </w:pPr>
          </w:p>
        </w:tc>
      </w:tr>
    </w:tbl>
    <w:p w14:paraId="13E6771F" w14:textId="77777777" w:rsidR="00D2382A" w:rsidRPr="006F4CD1" w:rsidRDefault="00D2382A" w:rsidP="00D2382A">
      <w:pPr>
        <w:pStyle w:val="Zwykytekst1"/>
        <w:rPr>
          <w:rFonts w:ascii="Times New Roman" w:hAnsi="Times New Roman"/>
          <w:sz w:val="24"/>
          <w:szCs w:val="24"/>
        </w:rPr>
      </w:pPr>
      <w:r w:rsidRPr="006F4CD1">
        <w:rPr>
          <w:rFonts w:ascii="Times New Roman" w:eastAsia="Arial" w:hAnsi="Times New Roman"/>
          <w:sz w:val="24"/>
        </w:rPr>
        <w:t xml:space="preserve">        </w:t>
      </w:r>
      <w:r w:rsidRPr="006F4CD1">
        <w:rPr>
          <w:rFonts w:ascii="Times New Roman" w:hAnsi="Times New Roman"/>
          <w:sz w:val="22"/>
        </w:rPr>
        <w:t xml:space="preserve">/ pieczęć  firmy /             </w:t>
      </w:r>
    </w:p>
    <w:p w14:paraId="0B749F21" w14:textId="77777777" w:rsidR="00D2382A" w:rsidRPr="006F4CD1" w:rsidRDefault="00D2382A" w:rsidP="00D2382A">
      <w:pPr>
        <w:pStyle w:val="Zwykytekst1"/>
        <w:rPr>
          <w:rFonts w:ascii="Times New Roman" w:hAnsi="Times New Roman"/>
          <w:sz w:val="24"/>
          <w:szCs w:val="24"/>
        </w:rPr>
      </w:pPr>
    </w:p>
    <w:p w14:paraId="140977AD" w14:textId="77777777" w:rsidR="00D2382A" w:rsidRPr="00DC3181" w:rsidRDefault="00D2382A" w:rsidP="00D2382A">
      <w:pPr>
        <w:pStyle w:val="Zwykytekst1"/>
        <w:rPr>
          <w:rFonts w:ascii="Times New Roman" w:hAnsi="Times New Roman"/>
          <w:b/>
          <w:sz w:val="22"/>
          <w:szCs w:val="22"/>
        </w:rPr>
      </w:pPr>
      <w:r w:rsidRPr="00DC3181">
        <w:rPr>
          <w:rFonts w:ascii="Times New Roman" w:hAnsi="Times New Roman"/>
          <w:b/>
          <w:sz w:val="22"/>
          <w:szCs w:val="22"/>
          <w:u w:val="single"/>
        </w:rPr>
        <w:t>Dane dotyczące Wykonawcy:</w:t>
      </w:r>
    </w:p>
    <w:p w14:paraId="4A40F4A6" w14:textId="77777777" w:rsidR="00D2382A" w:rsidRPr="00DC3181" w:rsidRDefault="00D2382A" w:rsidP="00D2382A">
      <w:pPr>
        <w:pStyle w:val="Zwykytekst1"/>
        <w:rPr>
          <w:rFonts w:ascii="Times New Roman" w:hAnsi="Times New Roman"/>
          <w:b/>
          <w:sz w:val="22"/>
          <w:szCs w:val="22"/>
        </w:rPr>
      </w:pPr>
    </w:p>
    <w:p w14:paraId="38F6651D" w14:textId="77777777" w:rsidR="00D2382A" w:rsidRPr="00DC3181" w:rsidRDefault="00D2382A" w:rsidP="00D2382A">
      <w:pPr>
        <w:pStyle w:val="Zwykytekst1"/>
        <w:spacing w:line="360" w:lineRule="auto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Zarejestrowana nazwa ( firma ) Wykonawcy:</w:t>
      </w:r>
    </w:p>
    <w:p w14:paraId="5F91D716" w14:textId="55B04438" w:rsidR="00D2382A" w:rsidRPr="00DC3181" w:rsidRDefault="00D2382A" w:rsidP="00D2382A">
      <w:pPr>
        <w:pStyle w:val="Zwykytekst1"/>
        <w:spacing w:line="360" w:lineRule="auto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3181">
        <w:rPr>
          <w:rFonts w:ascii="Times New Roman" w:hAnsi="Times New Roman"/>
          <w:sz w:val="22"/>
          <w:szCs w:val="22"/>
        </w:rPr>
        <w:t>................................................</w:t>
      </w:r>
    </w:p>
    <w:p w14:paraId="78F540C1" w14:textId="77777777" w:rsidR="00D2382A" w:rsidRPr="00DC3181" w:rsidRDefault="00D2382A" w:rsidP="00D2382A">
      <w:pPr>
        <w:pStyle w:val="Zwykytekst1"/>
        <w:spacing w:line="360" w:lineRule="auto"/>
        <w:rPr>
          <w:rFonts w:ascii="Times New Roman" w:eastAsia="Tahoma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Zarejestrowany adres ( siedziba) Wykonawcy z numerem kodu pocztowego:</w:t>
      </w:r>
    </w:p>
    <w:p w14:paraId="73C21D2D" w14:textId="672D1D72" w:rsidR="00D2382A" w:rsidRPr="00DC318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eastAsia="Tahoma" w:hAnsi="Times New Roman"/>
          <w:sz w:val="22"/>
          <w:szCs w:val="22"/>
        </w:rPr>
        <w:t xml:space="preserve"> </w:t>
      </w:r>
      <w:r w:rsidRPr="00DC3181">
        <w:rPr>
          <w:rFonts w:ascii="Times New Roman" w:hAnsi="Times New Roman"/>
          <w:sz w:val="22"/>
          <w:szCs w:val="22"/>
        </w:rPr>
        <w:t>ul. ………………………………..   kod: …………………… miejscowość ……………………………</w:t>
      </w:r>
      <w:r w:rsidR="00DC3181">
        <w:rPr>
          <w:rFonts w:ascii="Times New Roman" w:hAnsi="Times New Roman"/>
          <w:sz w:val="22"/>
          <w:szCs w:val="22"/>
        </w:rPr>
        <w:t>…</w:t>
      </w:r>
      <w:r w:rsidR="000F78BA">
        <w:rPr>
          <w:rFonts w:ascii="Times New Roman" w:hAnsi="Times New Roman"/>
          <w:sz w:val="22"/>
          <w:szCs w:val="22"/>
        </w:rPr>
        <w:t>.</w:t>
      </w:r>
      <w:r w:rsidR="00DC3181">
        <w:rPr>
          <w:rFonts w:ascii="Times New Roman" w:hAnsi="Times New Roman"/>
          <w:sz w:val="22"/>
          <w:szCs w:val="22"/>
        </w:rPr>
        <w:t>…</w:t>
      </w:r>
    </w:p>
    <w:p w14:paraId="78E64B4B" w14:textId="642288A0" w:rsidR="00D2382A" w:rsidRPr="00DC318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DC3181">
        <w:rPr>
          <w:rFonts w:ascii="Times New Roman" w:hAnsi="Times New Roman"/>
          <w:sz w:val="22"/>
          <w:szCs w:val="22"/>
        </w:rPr>
        <w:t>powiat: …………………………………..   województwo: ……………………………………………</w:t>
      </w:r>
      <w:r w:rsidR="00DC3181">
        <w:rPr>
          <w:rFonts w:ascii="Times New Roman" w:hAnsi="Times New Roman"/>
          <w:sz w:val="22"/>
          <w:szCs w:val="22"/>
        </w:rPr>
        <w:t>………</w:t>
      </w:r>
    </w:p>
    <w:p w14:paraId="35E37781" w14:textId="28FC8F56" w:rsidR="00D2382A" w:rsidRPr="00DC318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DC3181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DC3181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DC3181">
        <w:rPr>
          <w:rFonts w:ascii="Times New Roman" w:hAnsi="Times New Roman"/>
          <w:sz w:val="22"/>
          <w:szCs w:val="22"/>
          <w:lang w:val="de-DE"/>
        </w:rPr>
        <w:t>telefonu</w:t>
      </w:r>
      <w:proofErr w:type="spellEnd"/>
      <w:r w:rsidRPr="00DC3181">
        <w:rPr>
          <w:rFonts w:ascii="Times New Roman" w:hAnsi="Times New Roman"/>
          <w:sz w:val="22"/>
          <w:szCs w:val="22"/>
          <w:lang w:val="de-DE"/>
        </w:rPr>
        <w:t xml:space="preserve">/ </w:t>
      </w:r>
      <w:proofErr w:type="spellStart"/>
      <w:r w:rsidRPr="00DC3181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DC3181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DC3181">
        <w:rPr>
          <w:rFonts w:ascii="Times New Roman" w:hAnsi="Times New Roman"/>
          <w:sz w:val="22"/>
          <w:szCs w:val="22"/>
          <w:lang w:val="de-DE"/>
        </w:rPr>
        <w:t>faksu</w:t>
      </w:r>
      <w:proofErr w:type="spellEnd"/>
      <w:r w:rsidRPr="00DC3181">
        <w:rPr>
          <w:rFonts w:ascii="Times New Roman" w:hAnsi="Times New Roman"/>
          <w:sz w:val="22"/>
          <w:szCs w:val="22"/>
          <w:lang w:val="de-DE"/>
        </w:rPr>
        <w:t xml:space="preserve"> ...........................................</w:t>
      </w:r>
      <w:r w:rsidR="00DC3181">
        <w:rPr>
          <w:rFonts w:ascii="Times New Roman" w:hAnsi="Times New Roman"/>
          <w:sz w:val="22"/>
          <w:szCs w:val="22"/>
          <w:lang w:val="de-DE"/>
        </w:rPr>
        <w:t>........................................................................................</w:t>
      </w:r>
      <w:r w:rsidRPr="00DC3181">
        <w:rPr>
          <w:rFonts w:ascii="Times New Roman" w:hAnsi="Times New Roman"/>
          <w:sz w:val="22"/>
          <w:szCs w:val="22"/>
          <w:lang w:val="de-DE"/>
        </w:rPr>
        <w:t>.</w:t>
      </w:r>
      <w:r w:rsidR="00DC3181">
        <w:rPr>
          <w:rFonts w:ascii="Times New Roman" w:hAnsi="Times New Roman"/>
          <w:sz w:val="22"/>
          <w:szCs w:val="22"/>
          <w:lang w:val="de-DE"/>
        </w:rPr>
        <w:t>........</w:t>
      </w:r>
    </w:p>
    <w:p w14:paraId="726C620F" w14:textId="723144E6" w:rsidR="00D2382A" w:rsidRPr="00DC3181" w:rsidRDefault="00D2382A" w:rsidP="00DC3181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  <w:lang w:val="de-DE"/>
        </w:rPr>
        <w:t>e- mail: …………………………</w:t>
      </w:r>
      <w:r w:rsidR="00DC3181">
        <w:rPr>
          <w:rFonts w:ascii="Times New Roman" w:hAnsi="Times New Roman"/>
          <w:sz w:val="22"/>
          <w:szCs w:val="22"/>
          <w:lang w:val="de-DE"/>
        </w:rPr>
        <w:t>…..</w:t>
      </w:r>
      <w:r w:rsidRPr="00DC3181">
        <w:rPr>
          <w:rFonts w:ascii="Times New Roman" w:hAnsi="Times New Roman"/>
          <w:sz w:val="22"/>
          <w:szCs w:val="22"/>
          <w:lang w:val="de-DE"/>
        </w:rPr>
        <w:t>…................................</w:t>
      </w:r>
      <w:r w:rsidR="00DC3181">
        <w:rPr>
          <w:rFonts w:ascii="Times New Roman" w:hAnsi="Times New Roman"/>
          <w:sz w:val="22"/>
          <w:szCs w:val="22"/>
          <w:lang w:val="de-DE"/>
        </w:rPr>
        <w:t>.....................</w:t>
      </w:r>
      <w:r w:rsidRPr="00DC3181">
        <w:rPr>
          <w:rFonts w:ascii="Times New Roman" w:hAnsi="Times New Roman"/>
          <w:sz w:val="22"/>
          <w:szCs w:val="22"/>
          <w:lang w:val="de-DE"/>
        </w:rPr>
        <w:t>.</w:t>
      </w:r>
      <w:r w:rsidR="00DC3181">
        <w:rPr>
          <w:rFonts w:ascii="Times New Roman" w:hAnsi="Times New Roman"/>
          <w:sz w:val="22"/>
          <w:szCs w:val="22"/>
          <w:lang w:val="de-DE"/>
        </w:rPr>
        <w:t>......................................................</w:t>
      </w:r>
      <w:r w:rsidR="000F78BA">
        <w:rPr>
          <w:rFonts w:ascii="Times New Roman" w:hAnsi="Times New Roman"/>
          <w:sz w:val="22"/>
          <w:szCs w:val="22"/>
          <w:lang w:val="de-DE"/>
        </w:rPr>
        <w:t>.</w:t>
      </w:r>
      <w:r w:rsidR="00DC3181">
        <w:rPr>
          <w:rFonts w:ascii="Times New Roman" w:hAnsi="Times New Roman"/>
          <w:sz w:val="22"/>
          <w:szCs w:val="22"/>
          <w:lang w:val="de-DE"/>
        </w:rPr>
        <w:t>..</w:t>
      </w:r>
    </w:p>
    <w:p w14:paraId="42FABD41" w14:textId="15D07B6C" w:rsidR="00D2382A" w:rsidRPr="00DC3181" w:rsidRDefault="00D2382A" w:rsidP="00D2382A">
      <w:pPr>
        <w:pStyle w:val="Zwykytekst1"/>
        <w:tabs>
          <w:tab w:val="left" w:pos="450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NIP..................................................</w:t>
      </w:r>
      <w:r w:rsidR="00DC3181">
        <w:rPr>
          <w:rFonts w:ascii="Times New Roman" w:hAnsi="Times New Roman"/>
          <w:sz w:val="22"/>
          <w:szCs w:val="22"/>
        </w:rPr>
        <w:t>.........</w:t>
      </w:r>
      <w:r w:rsidRPr="00DC3181">
        <w:rPr>
          <w:rFonts w:ascii="Times New Roman" w:hAnsi="Times New Roman"/>
          <w:sz w:val="22"/>
          <w:szCs w:val="22"/>
        </w:rPr>
        <w:t>.  Regon.........................................................</w:t>
      </w:r>
      <w:r w:rsidR="00DC3181">
        <w:rPr>
          <w:rFonts w:ascii="Times New Roman" w:hAnsi="Times New Roman"/>
          <w:sz w:val="22"/>
          <w:szCs w:val="22"/>
        </w:rPr>
        <w:t>......................................</w:t>
      </w:r>
    </w:p>
    <w:p w14:paraId="283B3E5B" w14:textId="5BE819C3" w:rsidR="00D2382A" w:rsidRPr="00DC3181" w:rsidRDefault="00D2382A" w:rsidP="00D2382A">
      <w:pPr>
        <w:pStyle w:val="Zwykytekst1"/>
        <w:spacing w:line="360" w:lineRule="auto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Osoba/osoby upoważniona/</w:t>
      </w:r>
      <w:proofErr w:type="spellStart"/>
      <w:r w:rsidRPr="00DC3181">
        <w:rPr>
          <w:rFonts w:ascii="Times New Roman" w:hAnsi="Times New Roman"/>
          <w:sz w:val="22"/>
          <w:szCs w:val="22"/>
        </w:rPr>
        <w:t>ne</w:t>
      </w:r>
      <w:proofErr w:type="spellEnd"/>
      <w:r w:rsidRPr="00DC3181">
        <w:rPr>
          <w:rFonts w:ascii="Times New Roman" w:hAnsi="Times New Roman"/>
          <w:sz w:val="22"/>
          <w:szCs w:val="22"/>
        </w:rPr>
        <w:t xml:space="preserve"> do podpisania umowy: …………………………………………</w:t>
      </w:r>
      <w:r w:rsidR="00DC3181">
        <w:rPr>
          <w:rFonts w:ascii="Times New Roman" w:hAnsi="Times New Roman"/>
          <w:sz w:val="22"/>
          <w:szCs w:val="22"/>
        </w:rPr>
        <w:t>……………..</w:t>
      </w:r>
      <w:r w:rsidRPr="00DC3181">
        <w:rPr>
          <w:rFonts w:ascii="Times New Roman" w:hAnsi="Times New Roman"/>
          <w:sz w:val="22"/>
          <w:szCs w:val="22"/>
        </w:rPr>
        <w:t>.</w:t>
      </w:r>
      <w:r w:rsidRPr="00DC3181">
        <w:rPr>
          <w:rFonts w:ascii="Times New Roman" w:hAnsi="Times New Roman"/>
          <w:sz w:val="22"/>
          <w:szCs w:val="22"/>
        </w:rPr>
        <w:br/>
        <w:t>……………………………</w:t>
      </w:r>
      <w:r w:rsidR="00DC3181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  <w:r w:rsidRPr="00DC3181">
        <w:rPr>
          <w:rFonts w:ascii="Times New Roman" w:hAnsi="Times New Roman"/>
          <w:sz w:val="22"/>
          <w:szCs w:val="22"/>
        </w:rPr>
        <w:t>…</w:t>
      </w:r>
      <w:r w:rsidR="000F78BA">
        <w:rPr>
          <w:rFonts w:ascii="Times New Roman" w:hAnsi="Times New Roman"/>
          <w:sz w:val="22"/>
          <w:szCs w:val="22"/>
        </w:rPr>
        <w:t>..</w:t>
      </w:r>
    </w:p>
    <w:p w14:paraId="03D3F770" w14:textId="7DA09910" w:rsidR="00D2382A" w:rsidRPr="00DC3181" w:rsidRDefault="00D2382A" w:rsidP="00DC3181">
      <w:pPr>
        <w:pStyle w:val="Zwykytekst1"/>
        <w:spacing w:line="360" w:lineRule="auto"/>
        <w:rPr>
          <w:rFonts w:ascii="Times New Roman" w:hAnsi="Times New Roman"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Adres do korespondencji: …………………………………………………………………………………</w:t>
      </w:r>
      <w:r w:rsidR="000F78BA">
        <w:rPr>
          <w:rFonts w:ascii="Times New Roman" w:hAnsi="Times New Roman"/>
          <w:sz w:val="22"/>
          <w:szCs w:val="22"/>
        </w:rPr>
        <w:t>…</w:t>
      </w:r>
      <w:r w:rsidRPr="00DC3181">
        <w:rPr>
          <w:rFonts w:ascii="Times New Roman" w:hAnsi="Times New Roman"/>
          <w:sz w:val="22"/>
          <w:szCs w:val="22"/>
        </w:rPr>
        <w:t>…</w:t>
      </w:r>
    </w:p>
    <w:p w14:paraId="75C83703" w14:textId="152F8AAF" w:rsidR="00D2382A" w:rsidRPr="00DC3181" w:rsidRDefault="00D2382A" w:rsidP="00DC3181">
      <w:pPr>
        <w:pStyle w:val="Zwykytekst1"/>
        <w:spacing w:line="360" w:lineRule="auto"/>
        <w:rPr>
          <w:rFonts w:ascii="Times New Roman" w:hAnsi="Times New Roman"/>
          <w:b/>
          <w:sz w:val="22"/>
          <w:szCs w:val="22"/>
        </w:rPr>
      </w:pPr>
      <w:r w:rsidRPr="00DC3181">
        <w:rPr>
          <w:rFonts w:ascii="Times New Roman" w:hAnsi="Times New Roman"/>
          <w:sz w:val="22"/>
          <w:szCs w:val="22"/>
        </w:rPr>
        <w:t>Osoba do kontaktów: …………………………………………………………………………………………</w:t>
      </w:r>
      <w:r w:rsidR="000F78BA">
        <w:rPr>
          <w:rFonts w:ascii="Times New Roman" w:hAnsi="Times New Roman"/>
          <w:sz w:val="22"/>
          <w:szCs w:val="22"/>
        </w:rPr>
        <w:t>..</w:t>
      </w:r>
    </w:p>
    <w:p w14:paraId="6D2F1AA2" w14:textId="77777777" w:rsidR="000F78BA" w:rsidRDefault="000F78BA" w:rsidP="00DC3181">
      <w:pPr>
        <w:spacing w:after="120" w:line="360" w:lineRule="auto"/>
        <w:jc w:val="both"/>
        <w:rPr>
          <w:b/>
          <w:sz w:val="22"/>
          <w:szCs w:val="22"/>
        </w:rPr>
      </w:pPr>
    </w:p>
    <w:p w14:paraId="1CF35831" w14:textId="63AABE5A" w:rsidR="00D2382A" w:rsidRPr="00DC3181" w:rsidRDefault="00D2382A" w:rsidP="00DC3181">
      <w:pPr>
        <w:spacing w:after="120" w:line="360" w:lineRule="auto"/>
        <w:jc w:val="both"/>
        <w:rPr>
          <w:rFonts w:eastAsia="Tahoma"/>
          <w:sz w:val="22"/>
          <w:szCs w:val="22"/>
        </w:rPr>
      </w:pPr>
      <w:r w:rsidRPr="00DC3181">
        <w:rPr>
          <w:b/>
          <w:sz w:val="22"/>
          <w:szCs w:val="22"/>
        </w:rPr>
        <w:t xml:space="preserve">Ustanowionym pełnomocnikiem do </w:t>
      </w:r>
      <w:r w:rsidR="000F78BA">
        <w:rPr>
          <w:b/>
          <w:sz w:val="22"/>
          <w:szCs w:val="22"/>
        </w:rPr>
        <w:t xml:space="preserve">reprezentowania w postępowaniu </w:t>
      </w:r>
      <w:r w:rsidRPr="00DC3181">
        <w:rPr>
          <w:b/>
          <w:sz w:val="22"/>
          <w:szCs w:val="22"/>
        </w:rPr>
        <w:t>o udzielenie zamówienia</w:t>
      </w:r>
      <w:r w:rsidRPr="00DC3181">
        <w:rPr>
          <w:sz w:val="22"/>
          <w:szCs w:val="22"/>
        </w:rPr>
        <w:t xml:space="preserve"> jest następującą osoba: </w:t>
      </w:r>
    </w:p>
    <w:p w14:paraId="3E8B0B12" w14:textId="200F669B" w:rsidR="00D2382A" w:rsidRPr="00DC3181" w:rsidRDefault="00D2382A" w:rsidP="00DC3181">
      <w:pPr>
        <w:spacing w:line="360" w:lineRule="auto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 xml:space="preserve">   </w:t>
      </w:r>
      <w:r w:rsidRPr="00DC3181">
        <w:rPr>
          <w:sz w:val="22"/>
          <w:szCs w:val="22"/>
        </w:rPr>
        <w:t>imię i nazwisko …………………………………………………………………………………........</w:t>
      </w:r>
      <w:r w:rsidR="000F78BA">
        <w:rPr>
          <w:sz w:val="22"/>
          <w:szCs w:val="22"/>
        </w:rPr>
        <w:t>....</w:t>
      </w:r>
      <w:r w:rsidRPr="00DC3181">
        <w:rPr>
          <w:sz w:val="22"/>
          <w:szCs w:val="22"/>
        </w:rPr>
        <w:t>...</w:t>
      </w:r>
      <w:r w:rsidRPr="00DC3181">
        <w:rPr>
          <w:sz w:val="22"/>
          <w:szCs w:val="22"/>
        </w:rPr>
        <w:br/>
        <w:t xml:space="preserve">   stanowisko       ……………………………………………………………………………………………</w:t>
      </w:r>
    </w:p>
    <w:p w14:paraId="77347F03" w14:textId="09E0047B" w:rsidR="00D2382A" w:rsidRPr="00DC3181" w:rsidRDefault="00D2382A" w:rsidP="00DC3181">
      <w:pPr>
        <w:spacing w:line="360" w:lineRule="auto"/>
        <w:jc w:val="both"/>
        <w:rPr>
          <w:i/>
          <w:spacing w:val="-2"/>
          <w:sz w:val="22"/>
          <w:szCs w:val="22"/>
        </w:rPr>
      </w:pPr>
      <w:r w:rsidRPr="00DC3181">
        <w:rPr>
          <w:rFonts w:eastAsia="Tahoma"/>
          <w:sz w:val="22"/>
          <w:szCs w:val="22"/>
        </w:rPr>
        <w:t xml:space="preserve">   </w:t>
      </w:r>
      <w:r w:rsidRPr="00DC3181">
        <w:rPr>
          <w:sz w:val="22"/>
          <w:szCs w:val="22"/>
        </w:rPr>
        <w:t>tel. / faks         ……………………………………………………………………………………………</w:t>
      </w:r>
      <w:r w:rsidR="000F78BA">
        <w:rPr>
          <w:sz w:val="22"/>
          <w:szCs w:val="22"/>
        </w:rPr>
        <w:t>.</w:t>
      </w:r>
    </w:p>
    <w:p w14:paraId="33F98F40" w14:textId="77777777" w:rsidR="00D2382A" w:rsidRPr="00DC3181" w:rsidRDefault="00D2382A" w:rsidP="00D2382A">
      <w:pPr>
        <w:pStyle w:val="Tekstpodstawowy21"/>
        <w:spacing w:line="240" w:lineRule="auto"/>
        <w:jc w:val="both"/>
        <w:rPr>
          <w:i/>
          <w:spacing w:val="-2"/>
          <w:sz w:val="22"/>
          <w:szCs w:val="22"/>
        </w:rPr>
      </w:pPr>
    </w:p>
    <w:p w14:paraId="07F95927" w14:textId="77777777" w:rsidR="00D2382A" w:rsidRPr="00DC3181" w:rsidRDefault="00D2382A" w:rsidP="00D2382A">
      <w:pPr>
        <w:jc w:val="both"/>
        <w:rPr>
          <w:b/>
          <w:sz w:val="22"/>
          <w:szCs w:val="22"/>
        </w:rPr>
      </w:pPr>
      <w:r w:rsidRPr="00DC3181">
        <w:rPr>
          <w:sz w:val="22"/>
          <w:szCs w:val="22"/>
        </w:rPr>
        <w:t>W odpowiedzi na zaproszenie do złożenia oferty cenowej na realizację zamówienia publicznego dla zadania pn.:</w:t>
      </w:r>
    </w:p>
    <w:p w14:paraId="03DDEAEA" w14:textId="77777777" w:rsidR="00D2382A" w:rsidRPr="00DC3181" w:rsidRDefault="00D2382A" w:rsidP="00D2382A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05AD6A73" w14:textId="46E7F7B9" w:rsidR="00D2382A" w:rsidRPr="00DC3181" w:rsidRDefault="00BD4CA5" w:rsidP="00BD4CA5">
      <w:pPr>
        <w:pStyle w:val="Zwykytekst1"/>
        <w:spacing w:after="240"/>
        <w:jc w:val="both"/>
        <w:rPr>
          <w:rFonts w:ascii="Times New Roman" w:hAnsi="Times New Roman"/>
          <w:b/>
          <w:i/>
          <w:sz w:val="22"/>
          <w:szCs w:val="22"/>
        </w:rPr>
      </w:pPr>
      <w:r w:rsidRPr="00DC3181">
        <w:rPr>
          <w:rFonts w:ascii="Times New Roman" w:hAnsi="Times New Roman"/>
          <w:b/>
          <w:sz w:val="22"/>
          <w:szCs w:val="22"/>
        </w:rPr>
        <w:lastRenderedPageBreak/>
        <w:t>„</w:t>
      </w:r>
      <w:r w:rsidR="005A01B9" w:rsidRPr="00DC3181">
        <w:rPr>
          <w:rFonts w:ascii="Times New Roman" w:hAnsi="Times New Roman"/>
          <w:b/>
          <w:sz w:val="22"/>
          <w:szCs w:val="22"/>
        </w:rPr>
        <w:t>Rewitalizacja terenu zieleni pomiędzy ul. Bema a ul. Piłsudskiego</w:t>
      </w:r>
      <w:r w:rsidRPr="00DC3181">
        <w:rPr>
          <w:rFonts w:ascii="Times New Roman" w:hAnsi="Times New Roman"/>
          <w:b/>
          <w:sz w:val="22"/>
          <w:szCs w:val="22"/>
        </w:rPr>
        <w:t>”</w:t>
      </w:r>
    </w:p>
    <w:p w14:paraId="791419B2" w14:textId="2C6E194E" w:rsidR="00181566" w:rsidRPr="00DC3181" w:rsidRDefault="00D2382A" w:rsidP="00BD4CA5">
      <w:pPr>
        <w:jc w:val="both"/>
        <w:rPr>
          <w:sz w:val="22"/>
          <w:szCs w:val="22"/>
        </w:rPr>
      </w:pPr>
      <w:r w:rsidRPr="00DC3181">
        <w:rPr>
          <w:sz w:val="22"/>
          <w:szCs w:val="22"/>
        </w:rPr>
        <w:t>uwzględniając zakres, warunki i wymagania podane przez Zamawiającego, składamy niniejszą ofertę:</w:t>
      </w:r>
    </w:p>
    <w:p w14:paraId="16CD90B7" w14:textId="77777777" w:rsidR="00DC3181" w:rsidRPr="00DC3181" w:rsidRDefault="00DC3181" w:rsidP="00BD4CA5">
      <w:pPr>
        <w:jc w:val="both"/>
        <w:rPr>
          <w:sz w:val="22"/>
          <w:szCs w:val="22"/>
        </w:rPr>
      </w:pPr>
    </w:p>
    <w:p w14:paraId="69707DFF" w14:textId="769FD080" w:rsidR="00C24B8D" w:rsidRPr="00DC3181" w:rsidRDefault="00C24B8D" w:rsidP="00E20DBC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spacing w:after="24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 xml:space="preserve">Po zapoznaniu się z przedmiotem zamówienia oraz uzyskaniu wszystkich niezbędnych informacji oferujemy wykonanie przedmiotu zamówienia za: </w:t>
      </w:r>
    </w:p>
    <w:p w14:paraId="3DD02ECA" w14:textId="771428B0" w:rsidR="00E20DBC" w:rsidRPr="00DC3181" w:rsidRDefault="00E20DBC" w:rsidP="00E20DBC">
      <w:pPr>
        <w:tabs>
          <w:tab w:val="left" w:pos="360"/>
        </w:tabs>
        <w:autoSpaceDE w:val="0"/>
        <w:spacing w:after="240"/>
        <w:ind w:left="360"/>
        <w:jc w:val="both"/>
        <w:rPr>
          <w:b/>
          <w:sz w:val="22"/>
          <w:szCs w:val="22"/>
        </w:rPr>
      </w:pPr>
      <w:r w:rsidRPr="00DC3181">
        <w:rPr>
          <w:b/>
          <w:sz w:val="22"/>
          <w:szCs w:val="22"/>
        </w:rPr>
        <w:t>Część 1:</w:t>
      </w:r>
    </w:p>
    <w:p w14:paraId="1B9E9F04" w14:textId="3EFED712" w:rsidR="00C24B8D" w:rsidRPr="00DC3181" w:rsidRDefault="00C24B8D" w:rsidP="000F78BA">
      <w:pPr>
        <w:spacing w:line="360" w:lineRule="auto"/>
        <w:ind w:left="360"/>
        <w:rPr>
          <w:b/>
          <w:sz w:val="22"/>
          <w:szCs w:val="22"/>
        </w:rPr>
      </w:pPr>
      <w:r w:rsidRPr="00DC3181">
        <w:rPr>
          <w:b/>
          <w:sz w:val="22"/>
          <w:szCs w:val="22"/>
          <w:u w:val="single"/>
        </w:rPr>
        <w:t>cenę brutto</w:t>
      </w:r>
      <w:r w:rsidRPr="00DC3181">
        <w:rPr>
          <w:b/>
          <w:sz w:val="22"/>
          <w:szCs w:val="22"/>
        </w:rPr>
        <w:t>: …….……</w:t>
      </w:r>
      <w:r w:rsidR="000F78BA">
        <w:rPr>
          <w:b/>
          <w:sz w:val="22"/>
          <w:szCs w:val="22"/>
        </w:rPr>
        <w:t>……………………….. zł brutto (słownie:……………………………………………………..</w:t>
      </w:r>
      <w:r w:rsidRPr="00DC3181">
        <w:rPr>
          <w:b/>
          <w:sz w:val="22"/>
          <w:szCs w:val="22"/>
        </w:rPr>
        <w:t>……………………………</w:t>
      </w:r>
      <w:r w:rsidR="000F78BA">
        <w:rPr>
          <w:b/>
          <w:sz w:val="22"/>
          <w:szCs w:val="22"/>
        </w:rPr>
        <w:t>………….</w:t>
      </w:r>
      <w:r w:rsidRPr="00DC3181">
        <w:rPr>
          <w:b/>
          <w:sz w:val="22"/>
          <w:szCs w:val="22"/>
        </w:rPr>
        <w:t>.. zł),</w:t>
      </w:r>
    </w:p>
    <w:p w14:paraId="2F472E34" w14:textId="77777777" w:rsidR="00C24B8D" w:rsidRPr="00DC3181" w:rsidRDefault="00C24B8D" w:rsidP="00C24B8D">
      <w:pPr>
        <w:jc w:val="both"/>
        <w:rPr>
          <w:b/>
          <w:sz w:val="22"/>
          <w:szCs w:val="22"/>
        </w:rPr>
      </w:pPr>
    </w:p>
    <w:p w14:paraId="23F3EAB8" w14:textId="54A981BE" w:rsidR="000F78BA" w:rsidRDefault="000F78BA" w:rsidP="000F78BA">
      <w:pPr>
        <w:spacing w:line="360" w:lineRule="auto"/>
        <w:ind w:left="540" w:hanging="60"/>
        <w:rPr>
          <w:sz w:val="22"/>
          <w:szCs w:val="22"/>
        </w:rPr>
      </w:pPr>
      <w:r>
        <w:rPr>
          <w:sz w:val="22"/>
          <w:szCs w:val="22"/>
        </w:rPr>
        <w:t xml:space="preserve">W tym </w:t>
      </w:r>
      <w:r w:rsidR="00DC3181" w:rsidRPr="00DC3181">
        <w:rPr>
          <w:sz w:val="22"/>
          <w:szCs w:val="22"/>
        </w:rPr>
        <w:t>ce</w:t>
      </w:r>
      <w:r w:rsidR="00DC3181">
        <w:rPr>
          <w:sz w:val="22"/>
          <w:szCs w:val="22"/>
        </w:rPr>
        <w:t>nę netto …….…………………</w:t>
      </w:r>
      <w:r>
        <w:rPr>
          <w:sz w:val="22"/>
          <w:szCs w:val="22"/>
        </w:rPr>
        <w:t>……………………………………………….</w:t>
      </w:r>
      <w:r w:rsidR="00DC3181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DC3181">
        <w:rPr>
          <w:sz w:val="22"/>
          <w:szCs w:val="22"/>
        </w:rPr>
        <w:t xml:space="preserve">…… zł </w:t>
      </w:r>
    </w:p>
    <w:p w14:paraId="5ACFFC04" w14:textId="0CF92180" w:rsidR="000F78BA" w:rsidRDefault="00DC3181" w:rsidP="000F78BA">
      <w:pPr>
        <w:spacing w:line="360" w:lineRule="auto"/>
        <w:ind w:left="540" w:hanging="60"/>
        <w:rPr>
          <w:sz w:val="22"/>
          <w:szCs w:val="22"/>
        </w:rPr>
      </w:pPr>
      <w:r w:rsidRPr="00DC3181">
        <w:rPr>
          <w:sz w:val="22"/>
          <w:szCs w:val="22"/>
        </w:rPr>
        <w:t>(słownie:</w:t>
      </w:r>
      <w:r w:rsidR="000F78B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 w:rsidRPr="00DC3181">
        <w:rPr>
          <w:sz w:val="22"/>
          <w:szCs w:val="22"/>
        </w:rPr>
        <w:t>……………………….……</w:t>
      </w:r>
      <w:r w:rsidR="000F78B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DC3181">
        <w:rPr>
          <w:sz w:val="22"/>
          <w:szCs w:val="22"/>
        </w:rPr>
        <w:t>……………………</w:t>
      </w:r>
      <w:r>
        <w:rPr>
          <w:sz w:val="22"/>
          <w:szCs w:val="22"/>
        </w:rPr>
        <w:t>……</w:t>
      </w:r>
      <w:r w:rsidR="000F78BA">
        <w:rPr>
          <w:sz w:val="22"/>
          <w:szCs w:val="22"/>
        </w:rPr>
        <w:t>…..</w:t>
      </w:r>
      <w:r>
        <w:rPr>
          <w:sz w:val="22"/>
          <w:szCs w:val="22"/>
        </w:rPr>
        <w:t>……….</w:t>
      </w:r>
      <w:r w:rsidRPr="00DC3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3181">
        <w:rPr>
          <w:sz w:val="22"/>
          <w:szCs w:val="22"/>
        </w:rPr>
        <w:t>zł),</w:t>
      </w:r>
      <w:r>
        <w:rPr>
          <w:sz w:val="22"/>
          <w:szCs w:val="22"/>
        </w:rPr>
        <w:t xml:space="preserve"> </w:t>
      </w:r>
    </w:p>
    <w:p w14:paraId="37CFB741" w14:textId="64E8DE6A" w:rsidR="000F78BA" w:rsidRDefault="00DC3181" w:rsidP="000F78BA">
      <w:pPr>
        <w:spacing w:line="360" w:lineRule="auto"/>
        <w:ind w:left="540" w:hanging="60"/>
        <w:rPr>
          <w:sz w:val="22"/>
          <w:szCs w:val="22"/>
        </w:rPr>
      </w:pPr>
      <w:r w:rsidRPr="00DC3181">
        <w:rPr>
          <w:sz w:val="22"/>
          <w:szCs w:val="22"/>
        </w:rPr>
        <w:t>podatek VAT  w wysokości …</w:t>
      </w:r>
      <w:r>
        <w:rPr>
          <w:sz w:val="22"/>
          <w:szCs w:val="22"/>
        </w:rPr>
        <w:t>…</w:t>
      </w:r>
      <w:r w:rsidR="000F78BA">
        <w:rPr>
          <w:sz w:val="22"/>
          <w:szCs w:val="22"/>
        </w:rPr>
        <w:t>…. % stanowi kwotę</w:t>
      </w:r>
      <w:r w:rsidRPr="00DC3181">
        <w:rPr>
          <w:sz w:val="22"/>
          <w:szCs w:val="22"/>
        </w:rPr>
        <w:t>……</w:t>
      </w:r>
      <w:r>
        <w:rPr>
          <w:sz w:val="22"/>
          <w:szCs w:val="22"/>
        </w:rPr>
        <w:t>……..…</w:t>
      </w:r>
      <w:r w:rsidR="000F78BA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0F78BA">
        <w:rPr>
          <w:sz w:val="22"/>
          <w:szCs w:val="22"/>
        </w:rPr>
        <w:t>.……..</w:t>
      </w:r>
      <w:r>
        <w:rPr>
          <w:sz w:val="22"/>
          <w:szCs w:val="22"/>
        </w:rPr>
        <w:t xml:space="preserve">………… zł </w:t>
      </w:r>
    </w:p>
    <w:p w14:paraId="7AFE66DC" w14:textId="196E9682" w:rsidR="00DC3181" w:rsidRPr="00DC3181" w:rsidRDefault="00DC3181" w:rsidP="000F78BA">
      <w:pPr>
        <w:spacing w:line="360" w:lineRule="auto"/>
        <w:ind w:left="540" w:hanging="60"/>
        <w:rPr>
          <w:sz w:val="22"/>
          <w:szCs w:val="22"/>
        </w:rPr>
      </w:pPr>
      <w:r>
        <w:rPr>
          <w:sz w:val="22"/>
          <w:szCs w:val="22"/>
        </w:rPr>
        <w:t>(słownie: ………………..……</w:t>
      </w:r>
      <w:r w:rsidR="000F78BA">
        <w:rPr>
          <w:sz w:val="22"/>
          <w:szCs w:val="22"/>
        </w:rPr>
        <w:t>……</w:t>
      </w:r>
      <w:r>
        <w:rPr>
          <w:sz w:val="22"/>
          <w:szCs w:val="22"/>
        </w:rPr>
        <w:t>………………</w:t>
      </w:r>
      <w:r w:rsidRPr="00DC318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</w:t>
      </w:r>
      <w:r w:rsidR="000F78BA">
        <w:rPr>
          <w:sz w:val="22"/>
          <w:szCs w:val="22"/>
        </w:rPr>
        <w:t>.</w:t>
      </w:r>
      <w:r>
        <w:rPr>
          <w:sz w:val="22"/>
          <w:szCs w:val="22"/>
        </w:rPr>
        <w:t>…………….</w:t>
      </w:r>
      <w:r w:rsidRPr="00DC3181">
        <w:rPr>
          <w:sz w:val="22"/>
          <w:szCs w:val="22"/>
        </w:rPr>
        <w:t>.zł).</w:t>
      </w:r>
    </w:p>
    <w:p w14:paraId="57C1E82B" w14:textId="2CC10388" w:rsidR="005A01B9" w:rsidRPr="00DC3181" w:rsidRDefault="005A01B9" w:rsidP="005A01B9">
      <w:pPr>
        <w:widowControl/>
        <w:spacing w:after="24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>Na cenę</w:t>
      </w:r>
      <w:r w:rsidR="00704E1C" w:rsidRPr="00DC3181">
        <w:rPr>
          <w:sz w:val="22"/>
          <w:szCs w:val="22"/>
        </w:rPr>
        <w:t xml:space="preserve"> składa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D40E4B" w:rsidRPr="00DC3181" w14:paraId="23BA120B" w14:textId="77777777" w:rsidTr="000C3C87">
        <w:tc>
          <w:tcPr>
            <w:tcW w:w="5807" w:type="dxa"/>
          </w:tcPr>
          <w:p w14:paraId="78912F80" w14:textId="0F7C229D" w:rsidR="00D40E4B" w:rsidRPr="00DC3181" w:rsidRDefault="000C3C87" w:rsidP="000C3C87">
            <w:pPr>
              <w:widowControl/>
              <w:spacing w:after="240"/>
              <w:jc w:val="center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SKŁADOWA OFERTY</w:t>
            </w:r>
            <w:r w:rsidR="00BA2074">
              <w:rPr>
                <w:sz w:val="22"/>
                <w:szCs w:val="22"/>
              </w:rPr>
              <w:t xml:space="preserve"> - ŁĄKI</w:t>
            </w:r>
            <w:r w:rsidRPr="00DC3181">
              <w:rPr>
                <w:sz w:val="22"/>
                <w:szCs w:val="22"/>
              </w:rPr>
              <w:t>:</w:t>
            </w:r>
          </w:p>
        </w:tc>
        <w:tc>
          <w:tcPr>
            <w:tcW w:w="3822" w:type="dxa"/>
          </w:tcPr>
          <w:p w14:paraId="74D8296C" w14:textId="42142D4A" w:rsidR="00D40E4B" w:rsidRPr="00DC3181" w:rsidRDefault="00D40E4B" w:rsidP="000C3C87">
            <w:pPr>
              <w:widowControl/>
              <w:spacing w:after="240"/>
              <w:jc w:val="center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CENA</w:t>
            </w:r>
            <w:r w:rsidR="000C3C87" w:rsidRPr="00DC3181">
              <w:rPr>
                <w:sz w:val="22"/>
                <w:szCs w:val="22"/>
              </w:rPr>
              <w:t>:</w:t>
            </w:r>
          </w:p>
        </w:tc>
      </w:tr>
      <w:tr w:rsidR="00D40E4B" w:rsidRPr="00DC3181" w14:paraId="05D38532" w14:textId="77777777" w:rsidTr="000C3C87">
        <w:tc>
          <w:tcPr>
            <w:tcW w:w="5807" w:type="dxa"/>
          </w:tcPr>
          <w:p w14:paraId="3452E293" w14:textId="09FF9250" w:rsidR="00D40E4B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Materiał siewny dobrany do warunków glebowych</w:t>
            </w:r>
          </w:p>
        </w:tc>
        <w:tc>
          <w:tcPr>
            <w:tcW w:w="3822" w:type="dxa"/>
          </w:tcPr>
          <w:p w14:paraId="6ACAEC2E" w14:textId="77777777" w:rsidR="00D40E4B" w:rsidRPr="00DC3181" w:rsidRDefault="00D40E4B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40E4B" w:rsidRPr="00DC3181" w14:paraId="0BDEAF0B" w14:textId="77777777" w:rsidTr="000C3C87">
        <w:tc>
          <w:tcPr>
            <w:tcW w:w="5807" w:type="dxa"/>
          </w:tcPr>
          <w:p w14:paraId="1EA9729C" w14:textId="14E55194" w:rsidR="00D40E4B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Wzbogacenie podłoża kompostem</w:t>
            </w:r>
          </w:p>
        </w:tc>
        <w:tc>
          <w:tcPr>
            <w:tcW w:w="3822" w:type="dxa"/>
          </w:tcPr>
          <w:p w14:paraId="659E7AEC" w14:textId="77777777" w:rsidR="00D40E4B" w:rsidRPr="00DC3181" w:rsidRDefault="00D40E4B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40E4B" w:rsidRPr="00DC3181" w14:paraId="263668EE" w14:textId="77777777" w:rsidTr="000C3C87">
        <w:tc>
          <w:tcPr>
            <w:tcW w:w="5807" w:type="dxa"/>
          </w:tcPr>
          <w:p w14:paraId="78EDDD68" w14:textId="2979FCEE" w:rsidR="00D40E4B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Wysiew nasion</w:t>
            </w:r>
          </w:p>
        </w:tc>
        <w:tc>
          <w:tcPr>
            <w:tcW w:w="3822" w:type="dxa"/>
          </w:tcPr>
          <w:p w14:paraId="5853E99F" w14:textId="77777777" w:rsidR="00D40E4B" w:rsidRPr="00DC3181" w:rsidRDefault="00D40E4B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E20DBC" w:rsidRPr="00DC3181" w14:paraId="58622B98" w14:textId="77777777" w:rsidTr="000C3C87">
        <w:tc>
          <w:tcPr>
            <w:tcW w:w="5807" w:type="dxa"/>
          </w:tcPr>
          <w:p w14:paraId="3AFF2FBC" w14:textId="08658AB8" w:rsidR="00E20DBC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Wizyty kontrolne</w:t>
            </w:r>
          </w:p>
        </w:tc>
        <w:tc>
          <w:tcPr>
            <w:tcW w:w="3822" w:type="dxa"/>
          </w:tcPr>
          <w:p w14:paraId="6AD71589" w14:textId="77777777" w:rsidR="00E20DBC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E20DBC" w:rsidRPr="00DC3181" w14:paraId="0DE6830B" w14:textId="77777777" w:rsidTr="000C3C87">
        <w:tc>
          <w:tcPr>
            <w:tcW w:w="5807" w:type="dxa"/>
          </w:tcPr>
          <w:p w14:paraId="7C231428" w14:textId="1F7814C5" w:rsidR="00E20DBC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Zalecenia pielęgnacyjne</w:t>
            </w:r>
          </w:p>
        </w:tc>
        <w:tc>
          <w:tcPr>
            <w:tcW w:w="3822" w:type="dxa"/>
          </w:tcPr>
          <w:p w14:paraId="68C94EF2" w14:textId="77777777" w:rsidR="00E20DBC" w:rsidRPr="00DC3181" w:rsidRDefault="00E20DBC" w:rsidP="005A01B9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</w:tbl>
    <w:p w14:paraId="10C3AC04" w14:textId="77777777" w:rsidR="00E20DBC" w:rsidRPr="00DC3181" w:rsidRDefault="00E20DBC" w:rsidP="005A01B9">
      <w:pPr>
        <w:widowControl/>
        <w:spacing w:after="240"/>
        <w:jc w:val="both"/>
        <w:rPr>
          <w:sz w:val="22"/>
          <w:szCs w:val="22"/>
        </w:rPr>
      </w:pPr>
    </w:p>
    <w:p w14:paraId="2862415E" w14:textId="76B8207F" w:rsidR="00704E1C" w:rsidRPr="00DC3181" w:rsidRDefault="00E20DBC" w:rsidP="005A01B9">
      <w:pPr>
        <w:widowControl/>
        <w:spacing w:after="240"/>
        <w:jc w:val="both"/>
        <w:rPr>
          <w:b/>
          <w:sz w:val="22"/>
          <w:szCs w:val="22"/>
        </w:rPr>
      </w:pPr>
      <w:r w:rsidRPr="00DC3181">
        <w:rPr>
          <w:b/>
          <w:sz w:val="22"/>
          <w:szCs w:val="22"/>
        </w:rPr>
        <w:t>Część 2:</w:t>
      </w:r>
    </w:p>
    <w:p w14:paraId="2BDB1840" w14:textId="77777777" w:rsidR="000F78BA" w:rsidRPr="00DC3181" w:rsidRDefault="000F78BA" w:rsidP="000F78BA">
      <w:pPr>
        <w:spacing w:line="360" w:lineRule="auto"/>
        <w:ind w:left="360"/>
        <w:rPr>
          <w:b/>
          <w:sz w:val="22"/>
          <w:szCs w:val="22"/>
        </w:rPr>
      </w:pPr>
      <w:r w:rsidRPr="00DC3181">
        <w:rPr>
          <w:b/>
          <w:sz w:val="22"/>
          <w:szCs w:val="22"/>
          <w:u w:val="single"/>
        </w:rPr>
        <w:t>cenę brutto</w:t>
      </w:r>
      <w:r w:rsidRPr="00DC3181">
        <w:rPr>
          <w:b/>
          <w:sz w:val="22"/>
          <w:szCs w:val="22"/>
        </w:rPr>
        <w:t>: …….……</w:t>
      </w:r>
      <w:r>
        <w:rPr>
          <w:b/>
          <w:sz w:val="22"/>
          <w:szCs w:val="22"/>
        </w:rPr>
        <w:t>……………………….. zł brutto (słownie:……………………………………………………..</w:t>
      </w:r>
      <w:r w:rsidRPr="00DC3181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>………….</w:t>
      </w:r>
      <w:r w:rsidRPr="00DC3181">
        <w:rPr>
          <w:b/>
          <w:sz w:val="22"/>
          <w:szCs w:val="22"/>
        </w:rPr>
        <w:t>.. zł),</w:t>
      </w:r>
    </w:p>
    <w:p w14:paraId="0F3E245F" w14:textId="77777777" w:rsidR="000F78BA" w:rsidRPr="00DC3181" w:rsidRDefault="000F78BA" w:rsidP="000F78BA">
      <w:pPr>
        <w:jc w:val="both"/>
        <w:rPr>
          <w:b/>
          <w:sz w:val="22"/>
          <w:szCs w:val="22"/>
        </w:rPr>
      </w:pPr>
    </w:p>
    <w:p w14:paraId="5E06112C" w14:textId="77777777" w:rsidR="000F78BA" w:rsidRDefault="000F78BA" w:rsidP="000F78BA">
      <w:pPr>
        <w:spacing w:line="360" w:lineRule="auto"/>
        <w:ind w:left="540" w:hanging="60"/>
        <w:rPr>
          <w:sz w:val="22"/>
          <w:szCs w:val="22"/>
        </w:rPr>
      </w:pPr>
      <w:r>
        <w:rPr>
          <w:sz w:val="22"/>
          <w:szCs w:val="22"/>
        </w:rPr>
        <w:t xml:space="preserve">W tym </w:t>
      </w:r>
      <w:r w:rsidRPr="00DC3181">
        <w:rPr>
          <w:sz w:val="22"/>
          <w:szCs w:val="22"/>
        </w:rPr>
        <w:t>ce</w:t>
      </w:r>
      <w:r>
        <w:rPr>
          <w:sz w:val="22"/>
          <w:szCs w:val="22"/>
        </w:rPr>
        <w:t xml:space="preserve">nę netto …….………………………………………………………………….….…… zł </w:t>
      </w:r>
    </w:p>
    <w:p w14:paraId="29CDBBD3" w14:textId="77777777" w:rsidR="000F78BA" w:rsidRDefault="000F78BA" w:rsidP="000F78BA">
      <w:pPr>
        <w:spacing w:line="360" w:lineRule="auto"/>
        <w:ind w:left="540" w:hanging="60"/>
        <w:rPr>
          <w:sz w:val="22"/>
          <w:szCs w:val="22"/>
        </w:rPr>
      </w:pPr>
      <w:r w:rsidRPr="00DC3181">
        <w:rPr>
          <w:sz w:val="22"/>
          <w:szCs w:val="22"/>
        </w:rPr>
        <w:t>(słownie:</w:t>
      </w:r>
      <w:r>
        <w:rPr>
          <w:sz w:val="22"/>
          <w:szCs w:val="22"/>
        </w:rPr>
        <w:t xml:space="preserve"> ……………</w:t>
      </w:r>
      <w:r w:rsidRPr="00DC3181">
        <w:rPr>
          <w:sz w:val="22"/>
          <w:szCs w:val="22"/>
        </w:rPr>
        <w:t>……………………….……</w:t>
      </w:r>
      <w:r>
        <w:rPr>
          <w:sz w:val="22"/>
          <w:szCs w:val="22"/>
        </w:rPr>
        <w:t>….…..</w:t>
      </w:r>
      <w:r w:rsidRPr="00DC3181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………..……….</w:t>
      </w:r>
      <w:r w:rsidRPr="00DC3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3181">
        <w:rPr>
          <w:sz w:val="22"/>
          <w:szCs w:val="22"/>
        </w:rPr>
        <w:t>zł),</w:t>
      </w:r>
      <w:r>
        <w:rPr>
          <w:sz w:val="22"/>
          <w:szCs w:val="22"/>
        </w:rPr>
        <w:t xml:space="preserve"> </w:t>
      </w:r>
    </w:p>
    <w:p w14:paraId="54AB4446" w14:textId="77777777" w:rsidR="000F78BA" w:rsidRDefault="000F78BA" w:rsidP="000F78BA">
      <w:pPr>
        <w:spacing w:line="360" w:lineRule="auto"/>
        <w:ind w:left="540" w:hanging="60"/>
        <w:rPr>
          <w:sz w:val="22"/>
          <w:szCs w:val="22"/>
        </w:rPr>
      </w:pPr>
      <w:r w:rsidRPr="00DC3181">
        <w:rPr>
          <w:sz w:val="22"/>
          <w:szCs w:val="22"/>
        </w:rPr>
        <w:t>podatek VAT  w wysokości …</w:t>
      </w:r>
      <w:r>
        <w:rPr>
          <w:sz w:val="22"/>
          <w:szCs w:val="22"/>
        </w:rPr>
        <w:t>……. % stanowi kwotę</w:t>
      </w:r>
      <w:r w:rsidRPr="00DC3181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……..…………….……..………… zł </w:t>
      </w:r>
    </w:p>
    <w:p w14:paraId="49671B3A" w14:textId="77777777" w:rsidR="000F78BA" w:rsidRPr="00DC3181" w:rsidRDefault="000F78BA" w:rsidP="000F78BA">
      <w:pPr>
        <w:spacing w:line="360" w:lineRule="auto"/>
        <w:ind w:left="540" w:hanging="60"/>
        <w:rPr>
          <w:sz w:val="22"/>
          <w:szCs w:val="22"/>
        </w:rPr>
      </w:pPr>
      <w:r>
        <w:rPr>
          <w:sz w:val="22"/>
          <w:szCs w:val="22"/>
        </w:rPr>
        <w:t>(słownie: ………………..…………………………</w:t>
      </w:r>
      <w:r w:rsidRPr="00DC318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….…………….</w:t>
      </w:r>
      <w:r w:rsidRPr="00DC3181">
        <w:rPr>
          <w:sz w:val="22"/>
          <w:szCs w:val="22"/>
        </w:rPr>
        <w:t>.zł).</w:t>
      </w:r>
    </w:p>
    <w:p w14:paraId="2377D697" w14:textId="66DA651F" w:rsidR="00E20DBC" w:rsidRPr="00DC3181" w:rsidRDefault="00E20DBC" w:rsidP="00E20DBC">
      <w:pPr>
        <w:widowControl/>
        <w:spacing w:after="24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>Na cenę składa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E20DBC" w:rsidRPr="00DC3181" w14:paraId="2D3FDEB9" w14:textId="77777777" w:rsidTr="000C3C87">
        <w:tc>
          <w:tcPr>
            <w:tcW w:w="5807" w:type="dxa"/>
          </w:tcPr>
          <w:p w14:paraId="47703326" w14:textId="0B24D331" w:rsidR="00E20DBC" w:rsidRPr="00DC3181" w:rsidRDefault="000C3C87" w:rsidP="000C3C87">
            <w:pPr>
              <w:widowControl/>
              <w:spacing w:after="240"/>
              <w:jc w:val="center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SKŁADOWA OFERTA</w:t>
            </w:r>
            <w:r w:rsidR="00BA2074">
              <w:rPr>
                <w:sz w:val="22"/>
                <w:szCs w:val="22"/>
              </w:rPr>
              <w:t xml:space="preserve"> - DRZEWA</w:t>
            </w:r>
            <w:r w:rsidRPr="00DC3181">
              <w:rPr>
                <w:sz w:val="22"/>
                <w:szCs w:val="22"/>
              </w:rPr>
              <w:t>:</w:t>
            </w:r>
          </w:p>
        </w:tc>
        <w:tc>
          <w:tcPr>
            <w:tcW w:w="3822" w:type="dxa"/>
          </w:tcPr>
          <w:p w14:paraId="36671FE8" w14:textId="14454FD4" w:rsidR="00E20DBC" w:rsidRPr="00DC3181" w:rsidRDefault="00E20DBC" w:rsidP="000C3C87">
            <w:pPr>
              <w:widowControl/>
              <w:spacing w:after="240"/>
              <w:jc w:val="center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CENA</w:t>
            </w:r>
            <w:r w:rsidR="000C3C87" w:rsidRPr="00DC3181">
              <w:rPr>
                <w:sz w:val="22"/>
                <w:szCs w:val="22"/>
              </w:rPr>
              <w:t>:</w:t>
            </w:r>
          </w:p>
        </w:tc>
      </w:tr>
      <w:tr w:rsidR="00E20DBC" w:rsidRPr="00DC3181" w14:paraId="374FD2B8" w14:textId="77777777" w:rsidTr="000C3C87">
        <w:tc>
          <w:tcPr>
            <w:tcW w:w="5807" w:type="dxa"/>
          </w:tcPr>
          <w:p w14:paraId="06503813" w14:textId="7164F38C" w:rsidR="00E20DBC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Zakup potrzebnych 128 drzew</w:t>
            </w:r>
          </w:p>
        </w:tc>
        <w:tc>
          <w:tcPr>
            <w:tcW w:w="3822" w:type="dxa"/>
          </w:tcPr>
          <w:p w14:paraId="4E83F4B6" w14:textId="77777777" w:rsidR="00E20DBC" w:rsidRPr="00DC3181" w:rsidRDefault="00E20DBC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E20DBC" w:rsidRPr="00DC3181" w14:paraId="447C2F55" w14:textId="77777777" w:rsidTr="000C3C87">
        <w:tc>
          <w:tcPr>
            <w:tcW w:w="5807" w:type="dxa"/>
          </w:tcPr>
          <w:p w14:paraId="0C53A634" w14:textId="4EB85BCA" w:rsidR="00E20DBC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Stabilizacja drzew</w:t>
            </w:r>
          </w:p>
        </w:tc>
        <w:tc>
          <w:tcPr>
            <w:tcW w:w="3822" w:type="dxa"/>
          </w:tcPr>
          <w:p w14:paraId="001BC5B4" w14:textId="77777777" w:rsidR="00E20DBC" w:rsidRPr="00DC3181" w:rsidRDefault="00E20DBC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C3C87" w:rsidRPr="00DC3181" w14:paraId="5290789C" w14:textId="77777777" w:rsidTr="000C3C87">
        <w:tc>
          <w:tcPr>
            <w:tcW w:w="5807" w:type="dxa"/>
          </w:tcPr>
          <w:p w14:paraId="4790F142" w14:textId="1B6117DC" w:rsidR="000C3C87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Ziemia wzbogacona do drzew</w:t>
            </w:r>
          </w:p>
        </w:tc>
        <w:tc>
          <w:tcPr>
            <w:tcW w:w="3822" w:type="dxa"/>
          </w:tcPr>
          <w:p w14:paraId="1E843FCE" w14:textId="77777777" w:rsidR="000C3C87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E20DBC" w:rsidRPr="00DC3181" w14:paraId="253D00D9" w14:textId="77777777" w:rsidTr="000C3C87">
        <w:tc>
          <w:tcPr>
            <w:tcW w:w="5807" w:type="dxa"/>
          </w:tcPr>
          <w:p w14:paraId="6B309869" w14:textId="45D7623A" w:rsidR="00E20DBC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lastRenderedPageBreak/>
              <w:t>Zasadzenie 128 drzew wg projektu</w:t>
            </w:r>
          </w:p>
        </w:tc>
        <w:tc>
          <w:tcPr>
            <w:tcW w:w="3822" w:type="dxa"/>
          </w:tcPr>
          <w:p w14:paraId="4253D5C7" w14:textId="77777777" w:rsidR="00E20DBC" w:rsidRPr="00DC3181" w:rsidRDefault="00E20DBC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C3C87" w:rsidRPr="00DC3181" w14:paraId="204A4D6B" w14:textId="77777777" w:rsidTr="000C3C87">
        <w:tc>
          <w:tcPr>
            <w:tcW w:w="5807" w:type="dxa"/>
          </w:tcPr>
          <w:p w14:paraId="540D4E4F" w14:textId="6FC025A6" w:rsidR="000C3C87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  <w:r w:rsidRPr="00DC3181">
              <w:rPr>
                <w:sz w:val="22"/>
                <w:szCs w:val="22"/>
              </w:rPr>
              <w:t>Wizyty kontrolne</w:t>
            </w:r>
          </w:p>
        </w:tc>
        <w:tc>
          <w:tcPr>
            <w:tcW w:w="3822" w:type="dxa"/>
          </w:tcPr>
          <w:p w14:paraId="1D8206C4" w14:textId="77777777" w:rsidR="000C3C87" w:rsidRPr="00DC3181" w:rsidRDefault="000C3C87" w:rsidP="00F029A3">
            <w:pPr>
              <w:widowControl/>
              <w:spacing w:after="240"/>
              <w:jc w:val="both"/>
              <w:rPr>
                <w:sz w:val="22"/>
                <w:szCs w:val="22"/>
              </w:rPr>
            </w:pPr>
          </w:p>
        </w:tc>
      </w:tr>
    </w:tbl>
    <w:p w14:paraId="449B0D2B" w14:textId="3056383C" w:rsidR="00C24B8D" w:rsidRPr="00DC3181" w:rsidRDefault="00C24B8D" w:rsidP="00E20DBC">
      <w:pPr>
        <w:jc w:val="both"/>
        <w:rPr>
          <w:sz w:val="22"/>
          <w:szCs w:val="22"/>
        </w:rPr>
      </w:pPr>
    </w:p>
    <w:p w14:paraId="6AC02AFE" w14:textId="4EB93900" w:rsidR="00D40E4B" w:rsidRPr="00DC3181" w:rsidRDefault="00D40E4B" w:rsidP="00D40E4B">
      <w:pPr>
        <w:tabs>
          <w:tab w:val="left" w:pos="360"/>
        </w:tabs>
        <w:spacing w:after="120"/>
        <w:jc w:val="both"/>
        <w:rPr>
          <w:b/>
          <w:sz w:val="22"/>
          <w:szCs w:val="22"/>
        </w:rPr>
      </w:pPr>
      <w:r w:rsidRPr="00DC3181">
        <w:rPr>
          <w:sz w:val="22"/>
          <w:szCs w:val="22"/>
        </w:rPr>
        <w:t>2.</w:t>
      </w:r>
      <w:r w:rsidRPr="00DC3181">
        <w:rPr>
          <w:b/>
          <w:sz w:val="22"/>
          <w:szCs w:val="22"/>
        </w:rPr>
        <w:t xml:space="preserve"> Oświadczam (oświadczamy)</w:t>
      </w:r>
      <w:r w:rsidRPr="00DC3181">
        <w:rPr>
          <w:b/>
          <w:i/>
          <w:sz w:val="22"/>
          <w:szCs w:val="22"/>
        </w:rPr>
        <w:t>*</w:t>
      </w:r>
      <w:r w:rsidRPr="00DC3181">
        <w:rPr>
          <w:b/>
          <w:sz w:val="22"/>
          <w:szCs w:val="22"/>
        </w:rPr>
        <w:t xml:space="preserve">, </w:t>
      </w:r>
      <w:r w:rsidRPr="00DC3181">
        <w:rPr>
          <w:sz w:val="22"/>
          <w:szCs w:val="22"/>
        </w:rPr>
        <w:t xml:space="preserve">że </w:t>
      </w:r>
      <w:r w:rsidR="00C5037D" w:rsidRPr="00DC3181">
        <w:rPr>
          <w:sz w:val="22"/>
          <w:szCs w:val="22"/>
        </w:rPr>
        <w:t xml:space="preserve">posiadam wiedzę i doświadczenie z zakresu </w:t>
      </w:r>
      <w:r w:rsidR="006E0D29">
        <w:rPr>
          <w:sz w:val="22"/>
          <w:szCs w:val="22"/>
        </w:rPr>
        <w:t>przedmiotu zamówienia</w:t>
      </w:r>
      <w:bookmarkStart w:id="0" w:name="_GoBack"/>
      <w:bookmarkEnd w:id="0"/>
      <w:r w:rsidR="00C5037D" w:rsidRPr="00DC3181">
        <w:rPr>
          <w:sz w:val="22"/>
          <w:szCs w:val="22"/>
        </w:rPr>
        <w:t>.</w:t>
      </w:r>
    </w:p>
    <w:p w14:paraId="0B54F315" w14:textId="40D3FBDF" w:rsidR="00C24B8D" w:rsidRPr="00DC3181" w:rsidRDefault="00D40E4B" w:rsidP="00D40E4B">
      <w:pPr>
        <w:tabs>
          <w:tab w:val="left" w:pos="360"/>
        </w:tabs>
        <w:spacing w:after="120"/>
        <w:jc w:val="both"/>
        <w:rPr>
          <w:b/>
          <w:sz w:val="22"/>
          <w:szCs w:val="22"/>
        </w:rPr>
      </w:pPr>
      <w:r w:rsidRPr="00DC3181">
        <w:rPr>
          <w:sz w:val="22"/>
          <w:szCs w:val="22"/>
        </w:rPr>
        <w:t>3</w:t>
      </w:r>
      <w:r w:rsidR="00C24B8D" w:rsidRPr="00DC3181">
        <w:rPr>
          <w:sz w:val="22"/>
          <w:szCs w:val="22"/>
        </w:rPr>
        <w:t>.</w:t>
      </w:r>
      <w:r w:rsidR="00C24B8D" w:rsidRPr="00DC3181">
        <w:rPr>
          <w:b/>
          <w:sz w:val="22"/>
          <w:szCs w:val="22"/>
        </w:rPr>
        <w:t xml:space="preserve"> Oświadczam (oświadczamy)</w:t>
      </w:r>
      <w:r w:rsidR="00C24B8D" w:rsidRPr="00DC3181">
        <w:rPr>
          <w:b/>
          <w:i/>
          <w:sz w:val="22"/>
          <w:szCs w:val="22"/>
        </w:rPr>
        <w:t>*</w:t>
      </w:r>
      <w:r w:rsidR="00C24B8D" w:rsidRPr="00DC3181">
        <w:rPr>
          <w:b/>
          <w:sz w:val="22"/>
          <w:szCs w:val="22"/>
        </w:rPr>
        <w:t xml:space="preserve">, </w:t>
      </w:r>
      <w:r w:rsidR="00C24B8D" w:rsidRPr="00DC3181">
        <w:rPr>
          <w:sz w:val="22"/>
          <w:szCs w:val="22"/>
        </w:rPr>
        <w:t xml:space="preserve">że cena, która została określona w tej ofercie- </w:t>
      </w:r>
      <w:r w:rsidR="00C5037D" w:rsidRPr="00DC3181">
        <w:rPr>
          <w:b/>
          <w:sz w:val="22"/>
          <w:szCs w:val="22"/>
          <w:u w:val="single"/>
        </w:rPr>
        <w:t xml:space="preserve">jest </w:t>
      </w:r>
      <w:r w:rsidR="00C24B8D" w:rsidRPr="00DC3181">
        <w:rPr>
          <w:b/>
          <w:sz w:val="22"/>
          <w:szCs w:val="22"/>
          <w:u w:val="single"/>
        </w:rPr>
        <w:t>ceną ryczałtową</w:t>
      </w:r>
      <w:r w:rsidR="00C24B8D" w:rsidRPr="00DC3181">
        <w:rPr>
          <w:sz w:val="22"/>
          <w:szCs w:val="22"/>
        </w:rPr>
        <w:t xml:space="preserve"> w</w:t>
      </w:r>
      <w:r w:rsidR="00DC3181">
        <w:rPr>
          <w:sz w:val="22"/>
          <w:szCs w:val="22"/>
        </w:rPr>
        <w:t> </w:t>
      </w:r>
      <w:r w:rsidR="00C24B8D" w:rsidRPr="00DC3181">
        <w:rPr>
          <w:sz w:val="22"/>
          <w:szCs w:val="22"/>
        </w:rPr>
        <w:t xml:space="preserve">rozumieniu ustawy z dnia 23 </w:t>
      </w:r>
      <w:r w:rsidR="00C5037D" w:rsidRPr="00DC3181">
        <w:rPr>
          <w:sz w:val="22"/>
          <w:szCs w:val="22"/>
        </w:rPr>
        <w:t xml:space="preserve">kwietnia 1964 r. Kodeks cywilny </w:t>
      </w:r>
      <w:r w:rsidR="00C24B8D" w:rsidRPr="00DC3181">
        <w:rPr>
          <w:sz w:val="22"/>
          <w:szCs w:val="22"/>
        </w:rPr>
        <w:t xml:space="preserve">(Dz. U. z 2014 r. poz. 121 z </w:t>
      </w:r>
      <w:proofErr w:type="spellStart"/>
      <w:r w:rsidR="00C24B8D" w:rsidRPr="00DC3181">
        <w:rPr>
          <w:sz w:val="22"/>
          <w:szCs w:val="22"/>
        </w:rPr>
        <w:t>późn</w:t>
      </w:r>
      <w:proofErr w:type="spellEnd"/>
      <w:r w:rsidR="00C24B8D" w:rsidRPr="00DC3181">
        <w:rPr>
          <w:sz w:val="22"/>
          <w:szCs w:val="22"/>
        </w:rPr>
        <w:t>. zm.).</w:t>
      </w:r>
    </w:p>
    <w:p w14:paraId="54FE128B" w14:textId="436C0107" w:rsidR="00C24B8D" w:rsidRPr="00DC3181" w:rsidRDefault="00D40E4B" w:rsidP="00C24B8D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>4</w:t>
      </w:r>
      <w:r w:rsidR="00C24B8D" w:rsidRPr="00DC3181">
        <w:rPr>
          <w:sz w:val="22"/>
          <w:szCs w:val="22"/>
        </w:rPr>
        <w:t>.</w:t>
      </w:r>
      <w:r w:rsidR="00C24B8D" w:rsidRPr="00DC3181">
        <w:rPr>
          <w:b/>
          <w:sz w:val="22"/>
          <w:szCs w:val="22"/>
        </w:rPr>
        <w:t xml:space="preserve"> Oświadczam (oświadczamy)</w:t>
      </w:r>
      <w:r w:rsidR="00C24B8D" w:rsidRPr="00DC3181">
        <w:rPr>
          <w:b/>
          <w:i/>
          <w:sz w:val="22"/>
          <w:szCs w:val="22"/>
        </w:rPr>
        <w:t>*</w:t>
      </w:r>
      <w:r w:rsidR="00C24B8D" w:rsidRPr="00DC3181">
        <w:rPr>
          <w:b/>
          <w:sz w:val="22"/>
          <w:szCs w:val="22"/>
        </w:rPr>
        <w:t>,</w:t>
      </w:r>
      <w:r w:rsidR="00C24B8D" w:rsidRPr="00DC3181">
        <w:rPr>
          <w:b/>
          <w:i/>
          <w:sz w:val="22"/>
          <w:szCs w:val="22"/>
        </w:rPr>
        <w:t xml:space="preserve"> </w:t>
      </w:r>
      <w:r w:rsidR="00C24B8D" w:rsidRPr="00DC3181">
        <w:rPr>
          <w:sz w:val="22"/>
          <w:szCs w:val="22"/>
        </w:rPr>
        <w:t>że w cenie oferty zawarte są wszystkie koszty, które są konieczne do właściwego wykonania przedmiotu zamówienia i jakie poniesie Zamawiający w przypadku wyboru niniejszej oferty.</w:t>
      </w:r>
    </w:p>
    <w:p w14:paraId="321A34E4" w14:textId="6968C8B2" w:rsidR="00C24B8D" w:rsidRPr="00DC3181" w:rsidRDefault="00D40E4B" w:rsidP="00C24B8D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>5</w:t>
      </w:r>
      <w:r w:rsidR="00C24B8D" w:rsidRPr="00DC3181">
        <w:rPr>
          <w:sz w:val="22"/>
          <w:szCs w:val="22"/>
        </w:rPr>
        <w:t>.</w:t>
      </w:r>
      <w:r w:rsidR="00C24B8D" w:rsidRPr="00DC3181">
        <w:rPr>
          <w:b/>
          <w:sz w:val="22"/>
          <w:szCs w:val="22"/>
        </w:rPr>
        <w:t xml:space="preserve"> Oświadczam (oświadczam)</w:t>
      </w:r>
      <w:r w:rsidR="00C24B8D" w:rsidRPr="00DC3181">
        <w:rPr>
          <w:b/>
          <w:i/>
          <w:sz w:val="22"/>
          <w:szCs w:val="22"/>
        </w:rPr>
        <w:t>*</w:t>
      </w:r>
      <w:r w:rsidR="00C24B8D" w:rsidRPr="00DC3181">
        <w:rPr>
          <w:b/>
          <w:sz w:val="22"/>
          <w:szCs w:val="22"/>
        </w:rPr>
        <w:t>,</w:t>
      </w:r>
      <w:r w:rsidR="00C24B8D" w:rsidRPr="00DC3181">
        <w:rPr>
          <w:b/>
          <w:i/>
          <w:sz w:val="22"/>
          <w:szCs w:val="22"/>
        </w:rPr>
        <w:t xml:space="preserve"> </w:t>
      </w:r>
      <w:r w:rsidR="00C24B8D" w:rsidRPr="00DC3181">
        <w:rPr>
          <w:sz w:val="22"/>
          <w:szCs w:val="22"/>
        </w:rPr>
        <w:t>że zamówienie zostanie wykonane w terminie wymaganych przez Zamawiającego.</w:t>
      </w:r>
    </w:p>
    <w:p w14:paraId="326BD2DD" w14:textId="0D1F71C4" w:rsidR="00C24B8D" w:rsidRPr="00DC3181" w:rsidRDefault="00D40E4B" w:rsidP="00C24B8D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>6</w:t>
      </w:r>
      <w:r w:rsidR="00C24B8D" w:rsidRPr="00DC3181">
        <w:rPr>
          <w:sz w:val="22"/>
          <w:szCs w:val="22"/>
        </w:rPr>
        <w:t>.</w:t>
      </w:r>
      <w:r w:rsidR="00C24B8D" w:rsidRPr="00DC3181">
        <w:rPr>
          <w:b/>
          <w:sz w:val="22"/>
          <w:szCs w:val="22"/>
        </w:rPr>
        <w:t xml:space="preserve"> Oświadczam (oświadczamy)*,</w:t>
      </w:r>
      <w:r w:rsidR="00C24B8D" w:rsidRPr="00DC3181">
        <w:rPr>
          <w:sz w:val="22"/>
          <w:szCs w:val="22"/>
        </w:rPr>
        <w:t xml:space="preserve"> że dysponuję (dysponujemy)</w:t>
      </w:r>
      <w:r w:rsidR="00C24B8D" w:rsidRPr="00DC3181">
        <w:rPr>
          <w:b/>
          <w:sz w:val="22"/>
          <w:szCs w:val="22"/>
        </w:rPr>
        <w:t>*</w:t>
      </w:r>
      <w:r w:rsidR="00C24B8D" w:rsidRPr="00DC3181">
        <w:rPr>
          <w:sz w:val="22"/>
          <w:szCs w:val="22"/>
        </w:rPr>
        <w:t>,</w:t>
      </w:r>
      <w:r w:rsidR="00C24B8D" w:rsidRPr="00DC3181">
        <w:rPr>
          <w:b/>
          <w:i/>
          <w:sz w:val="22"/>
          <w:szCs w:val="22"/>
        </w:rPr>
        <w:t xml:space="preserve"> </w:t>
      </w:r>
      <w:r w:rsidR="00C24B8D" w:rsidRPr="00DC3181">
        <w:rPr>
          <w:sz w:val="22"/>
          <w:szCs w:val="22"/>
        </w:rPr>
        <w:t>osobami posiadającymi odpowiednie uprawnienia zawodowe do wykonania zamówienia.</w:t>
      </w:r>
      <w:r w:rsidR="00C24B8D" w:rsidRPr="00DC3181">
        <w:rPr>
          <w:b/>
          <w:bCs/>
          <w:i/>
          <w:iCs/>
          <w:sz w:val="22"/>
          <w:szCs w:val="22"/>
        </w:rPr>
        <w:t xml:space="preserve"> </w:t>
      </w:r>
    </w:p>
    <w:p w14:paraId="6D853F6D" w14:textId="07A9FD7D" w:rsidR="00C24B8D" w:rsidRPr="00DC3181" w:rsidRDefault="00D40E4B" w:rsidP="00C24B8D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C3181">
        <w:rPr>
          <w:sz w:val="22"/>
          <w:szCs w:val="22"/>
        </w:rPr>
        <w:t>7</w:t>
      </w:r>
      <w:r w:rsidR="00C24B8D" w:rsidRPr="00DC3181">
        <w:rPr>
          <w:sz w:val="22"/>
          <w:szCs w:val="22"/>
        </w:rPr>
        <w:t>.</w:t>
      </w:r>
      <w:r w:rsidR="00C24B8D" w:rsidRPr="00DC3181">
        <w:rPr>
          <w:b/>
          <w:sz w:val="22"/>
          <w:szCs w:val="22"/>
        </w:rPr>
        <w:t xml:space="preserve"> Oświadczam (oświadczamy)*, </w:t>
      </w:r>
      <w:r w:rsidR="00C24B8D" w:rsidRPr="00DC3181">
        <w:rPr>
          <w:sz w:val="22"/>
          <w:szCs w:val="22"/>
        </w:rPr>
        <w:t>że uważam się (uważamy się)</w:t>
      </w:r>
      <w:r w:rsidR="00C24B8D" w:rsidRPr="00DC3181">
        <w:rPr>
          <w:b/>
          <w:sz w:val="22"/>
          <w:szCs w:val="22"/>
        </w:rPr>
        <w:t xml:space="preserve">* </w:t>
      </w:r>
      <w:r w:rsidR="00C24B8D" w:rsidRPr="00DC3181">
        <w:rPr>
          <w:sz w:val="22"/>
          <w:szCs w:val="22"/>
        </w:rPr>
        <w:t>za  związanego (związanych)</w:t>
      </w:r>
      <w:r w:rsidR="00C24B8D" w:rsidRPr="00DC3181">
        <w:rPr>
          <w:b/>
          <w:i/>
          <w:sz w:val="22"/>
          <w:szCs w:val="22"/>
        </w:rPr>
        <w:t>*</w:t>
      </w:r>
      <w:r w:rsidR="00C24B8D" w:rsidRPr="00DC3181">
        <w:rPr>
          <w:sz w:val="22"/>
          <w:szCs w:val="22"/>
        </w:rPr>
        <w:t xml:space="preserve"> niniejszą ofertą </w:t>
      </w:r>
      <w:r w:rsidR="00C24B8D" w:rsidRPr="00DC3181">
        <w:rPr>
          <w:b/>
          <w:sz w:val="22"/>
          <w:szCs w:val="22"/>
        </w:rPr>
        <w:t xml:space="preserve">przez okres </w:t>
      </w:r>
      <w:r w:rsidR="00BD4CA5" w:rsidRPr="00DC3181">
        <w:rPr>
          <w:b/>
          <w:sz w:val="22"/>
          <w:szCs w:val="22"/>
        </w:rPr>
        <w:t>6</w:t>
      </w:r>
      <w:r w:rsidR="00C24B8D" w:rsidRPr="00DC3181">
        <w:rPr>
          <w:b/>
          <w:sz w:val="22"/>
          <w:szCs w:val="22"/>
        </w:rPr>
        <w:t>0 dni licząc od daty składania ofert.</w:t>
      </w:r>
    </w:p>
    <w:p w14:paraId="2BDF1BF4" w14:textId="137BBB55" w:rsidR="00C24B8D" w:rsidRPr="00DC3181" w:rsidRDefault="00C24B8D" w:rsidP="000F78BA">
      <w:pPr>
        <w:pStyle w:val="Tekstpodstawowy"/>
        <w:spacing w:line="360" w:lineRule="auto"/>
        <w:rPr>
          <w:sz w:val="22"/>
          <w:szCs w:val="22"/>
        </w:rPr>
      </w:pPr>
      <w:r w:rsidRPr="00DC3181">
        <w:rPr>
          <w:sz w:val="22"/>
          <w:szCs w:val="22"/>
        </w:rPr>
        <w:t>Składam(y)* niniejszą Ofertę w imieniu własnym / jako wykonawcy wspól</w:t>
      </w:r>
      <w:r w:rsidR="000F78BA">
        <w:rPr>
          <w:sz w:val="22"/>
          <w:szCs w:val="22"/>
        </w:rPr>
        <w:t xml:space="preserve">nie ubiegający się o udzielenie </w:t>
      </w:r>
      <w:r w:rsidRPr="00DC3181">
        <w:rPr>
          <w:sz w:val="22"/>
          <w:szCs w:val="22"/>
        </w:rPr>
        <w:t>zamówienia.*</w:t>
      </w:r>
    </w:p>
    <w:p w14:paraId="29403416" w14:textId="44C74C25" w:rsidR="00C24B8D" w:rsidRPr="00DC3181" w:rsidRDefault="00C24B8D" w:rsidP="00C24B8D">
      <w:pPr>
        <w:pStyle w:val="Tekstpodstawowy"/>
        <w:spacing w:line="360" w:lineRule="auto"/>
        <w:rPr>
          <w:sz w:val="22"/>
          <w:szCs w:val="22"/>
        </w:rPr>
      </w:pPr>
      <w:r w:rsidRPr="00DC3181">
        <w:rPr>
          <w:sz w:val="22"/>
          <w:szCs w:val="22"/>
        </w:rPr>
        <w:t>Niżej podaną część/zakres zamówienia, wykonywać będą w moim imieniu podwykonawcy</w:t>
      </w:r>
    </w:p>
    <w:p w14:paraId="1F1AFEAB" w14:textId="77777777" w:rsidR="00C24B8D" w:rsidRPr="00DC3181" w:rsidRDefault="00C24B8D" w:rsidP="00C24B8D">
      <w:pPr>
        <w:pStyle w:val="Tekstpodstawowy"/>
        <w:spacing w:line="360" w:lineRule="auto"/>
        <w:rPr>
          <w:sz w:val="22"/>
          <w:szCs w:val="22"/>
        </w:rPr>
      </w:pPr>
      <w:r w:rsidRPr="00DC3181">
        <w:rPr>
          <w:sz w:val="22"/>
          <w:szCs w:val="22"/>
        </w:rPr>
        <w:t>(podać zakres prac, również firmy podwykonawców):</w:t>
      </w:r>
    </w:p>
    <w:p w14:paraId="69A8B551" w14:textId="0A5C1724" w:rsidR="00D2382A" w:rsidRPr="00DC3181" w:rsidRDefault="00D2382A" w:rsidP="00D2382A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0840E468" w14:textId="09F076A1" w:rsidR="00D2382A" w:rsidRPr="00DC3181" w:rsidRDefault="00D2382A" w:rsidP="00D2382A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3C87268C" w14:textId="6903BAF4" w:rsidR="00C24B8D" w:rsidRPr="00DC3181" w:rsidRDefault="00D2382A" w:rsidP="00D2382A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27DEAE9D" w14:textId="77777777" w:rsidR="00C24B8D" w:rsidRPr="00DC3181" w:rsidRDefault="00C24B8D" w:rsidP="00C24B8D">
      <w:pPr>
        <w:spacing w:after="120"/>
        <w:ind w:left="284" w:hanging="284"/>
        <w:jc w:val="both"/>
        <w:rPr>
          <w:rFonts w:eastAsia="Tahoma"/>
          <w:sz w:val="22"/>
          <w:szCs w:val="22"/>
        </w:rPr>
      </w:pPr>
      <w:r w:rsidRPr="00DC3181">
        <w:rPr>
          <w:sz w:val="22"/>
          <w:szCs w:val="22"/>
        </w:rPr>
        <w:t>Załącznikami do niniejszej oferty, stanowiącymi jej integralną część są:</w:t>
      </w:r>
    </w:p>
    <w:p w14:paraId="24DD8A23" w14:textId="4F2812E2" w:rsidR="00C24B8D" w:rsidRPr="00DC3181" w:rsidRDefault="00C24B8D" w:rsidP="00C24B8D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62093708" w14:textId="4F6945B0" w:rsidR="00C24B8D" w:rsidRPr="00DC3181" w:rsidRDefault="00C24B8D" w:rsidP="00C24B8D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16911157" w14:textId="14A345C2" w:rsidR="00C24B8D" w:rsidRPr="00DC3181" w:rsidRDefault="00C24B8D" w:rsidP="00C24B8D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3A098028" w14:textId="56B7EEA1" w:rsidR="00C5037D" w:rsidRPr="00DC3181" w:rsidRDefault="00C24B8D" w:rsidP="00C5037D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0CA14065" w14:textId="694A7771" w:rsidR="00C5037D" w:rsidRPr="00DC3181" w:rsidRDefault="00C5037D" w:rsidP="00C5037D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21300C47" w14:textId="68D52BE6" w:rsidR="00C5037D" w:rsidRPr="00DC3181" w:rsidRDefault="00C5037D" w:rsidP="00C5037D">
      <w:pPr>
        <w:spacing w:after="120"/>
        <w:jc w:val="both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5652EB81" w14:textId="77777777" w:rsidR="00C24B8D" w:rsidRPr="00DC3181" w:rsidRDefault="00C24B8D" w:rsidP="00C24B8D">
      <w:pPr>
        <w:spacing w:after="120"/>
        <w:jc w:val="both"/>
        <w:rPr>
          <w:b/>
          <w:sz w:val="22"/>
          <w:szCs w:val="22"/>
          <w:u w:val="single"/>
        </w:rPr>
      </w:pPr>
    </w:p>
    <w:p w14:paraId="462196D8" w14:textId="77777777" w:rsidR="00C24B8D" w:rsidRPr="00DC3181" w:rsidRDefault="00C24B8D" w:rsidP="00C24B8D">
      <w:pPr>
        <w:rPr>
          <w:b/>
          <w:sz w:val="22"/>
          <w:szCs w:val="22"/>
          <w:u w:val="single"/>
        </w:rPr>
      </w:pPr>
    </w:p>
    <w:p w14:paraId="11A4B44A" w14:textId="77777777" w:rsidR="00C24B8D" w:rsidRPr="00DC3181" w:rsidRDefault="00C24B8D" w:rsidP="00C24B8D">
      <w:pPr>
        <w:rPr>
          <w:b/>
          <w:sz w:val="22"/>
          <w:szCs w:val="22"/>
          <w:u w:val="single"/>
        </w:rPr>
      </w:pPr>
    </w:p>
    <w:p w14:paraId="76A529DC" w14:textId="77777777" w:rsidR="00C24B8D" w:rsidRPr="00DC3181" w:rsidRDefault="00C24B8D" w:rsidP="00C24B8D">
      <w:pPr>
        <w:pStyle w:val="Tekstpodstawowy"/>
        <w:ind w:left="3969" w:right="-73"/>
        <w:rPr>
          <w:b/>
          <w:sz w:val="22"/>
          <w:szCs w:val="22"/>
          <w:u w:val="single"/>
        </w:rPr>
      </w:pPr>
    </w:p>
    <w:p w14:paraId="3943D8DB" w14:textId="2F45AFC0" w:rsidR="00C24B8D" w:rsidRPr="00DC3181" w:rsidRDefault="00C24B8D" w:rsidP="00C24B8D">
      <w:pPr>
        <w:pStyle w:val="Tekstpodstawowy"/>
        <w:ind w:left="3969" w:right="-73"/>
        <w:rPr>
          <w:i/>
          <w:sz w:val="22"/>
          <w:szCs w:val="22"/>
        </w:rPr>
      </w:pPr>
      <w:r w:rsidRPr="00DC3181">
        <w:rPr>
          <w:rFonts w:eastAsia="Tahoma"/>
          <w:sz w:val="22"/>
          <w:szCs w:val="22"/>
        </w:rPr>
        <w:t xml:space="preserve">                          </w:t>
      </w:r>
      <w:r w:rsidR="00BD4CA5" w:rsidRPr="00DC3181">
        <w:rPr>
          <w:rFonts w:eastAsia="Tahoma"/>
          <w:sz w:val="22"/>
          <w:szCs w:val="22"/>
        </w:rPr>
        <w:tab/>
        <w:t>.</w:t>
      </w:r>
      <w:r w:rsidR="00BD4CA5" w:rsidRPr="00DC3181">
        <w:rPr>
          <w:rFonts w:eastAsia="Tahoma"/>
          <w:sz w:val="22"/>
          <w:szCs w:val="22"/>
        </w:rPr>
        <w:tab/>
      </w:r>
      <w:r w:rsidR="00DC3181">
        <w:rPr>
          <w:rFonts w:eastAsia="Tahoma"/>
          <w:sz w:val="22"/>
          <w:szCs w:val="22"/>
        </w:rPr>
        <w:tab/>
      </w:r>
      <w:r w:rsidR="00DC3181">
        <w:rPr>
          <w:rFonts w:eastAsia="Tahoma"/>
          <w:sz w:val="22"/>
          <w:szCs w:val="22"/>
        </w:rPr>
        <w:tab/>
      </w:r>
      <w:r w:rsidRPr="00DC3181">
        <w:rPr>
          <w:rFonts w:eastAsia="Tahoma"/>
          <w:sz w:val="22"/>
          <w:szCs w:val="22"/>
        </w:rPr>
        <w:t>………</w:t>
      </w:r>
      <w:r w:rsidRPr="00DC3181">
        <w:rPr>
          <w:sz w:val="22"/>
          <w:szCs w:val="22"/>
        </w:rPr>
        <w:t>................................................................</w:t>
      </w:r>
    </w:p>
    <w:p w14:paraId="7AE30DD1" w14:textId="77777777" w:rsidR="00C24B8D" w:rsidRPr="00DC3181" w:rsidRDefault="00C24B8D" w:rsidP="00BD4CA5">
      <w:pPr>
        <w:ind w:left="708" w:firstLine="708"/>
        <w:jc w:val="right"/>
        <w:rPr>
          <w:sz w:val="22"/>
          <w:szCs w:val="22"/>
        </w:rPr>
      </w:pPr>
      <w:r w:rsidRPr="00DC3181">
        <w:rPr>
          <w:i/>
          <w:sz w:val="22"/>
          <w:szCs w:val="22"/>
        </w:rPr>
        <w:t xml:space="preserve">( pieczęć  i czytelne podpisy osób uprawnionych </w:t>
      </w:r>
      <w:r w:rsidRPr="00DC3181">
        <w:rPr>
          <w:i/>
          <w:sz w:val="22"/>
          <w:szCs w:val="22"/>
        </w:rPr>
        <w:tab/>
      </w:r>
      <w:r w:rsidRPr="00DC3181">
        <w:rPr>
          <w:i/>
          <w:sz w:val="22"/>
          <w:szCs w:val="22"/>
        </w:rPr>
        <w:br/>
        <w:t>do reprezentacji Wykonawcy lub pełnomocnika )</w:t>
      </w:r>
    </w:p>
    <w:p w14:paraId="7395F6F8" w14:textId="77777777" w:rsidR="00C24B8D" w:rsidRPr="00DC3181" w:rsidRDefault="00C24B8D" w:rsidP="00C24B8D">
      <w:pPr>
        <w:shd w:val="clear" w:color="auto" w:fill="FFFFFF"/>
        <w:tabs>
          <w:tab w:val="left" w:pos="456"/>
        </w:tabs>
        <w:spacing w:before="120"/>
        <w:rPr>
          <w:sz w:val="22"/>
          <w:szCs w:val="22"/>
        </w:rPr>
      </w:pPr>
    </w:p>
    <w:p w14:paraId="5B308599" w14:textId="77777777" w:rsidR="00C24B8D" w:rsidRPr="00DC3181" w:rsidRDefault="00C24B8D" w:rsidP="00C24B8D">
      <w:pPr>
        <w:shd w:val="clear" w:color="auto" w:fill="FFFFFF"/>
        <w:tabs>
          <w:tab w:val="left" w:pos="456"/>
        </w:tabs>
        <w:spacing w:before="120"/>
        <w:rPr>
          <w:rFonts w:eastAsia="Tahoma"/>
          <w:sz w:val="22"/>
          <w:szCs w:val="22"/>
        </w:rPr>
      </w:pPr>
      <w:r w:rsidRPr="00DC3181">
        <w:rPr>
          <w:rFonts w:eastAsia="Tahoma"/>
          <w:sz w:val="22"/>
          <w:szCs w:val="22"/>
        </w:rPr>
        <w:t>…………………………………………</w:t>
      </w:r>
      <w:r w:rsidRPr="00DC3181">
        <w:rPr>
          <w:sz w:val="22"/>
          <w:szCs w:val="22"/>
        </w:rPr>
        <w:t>..</w:t>
      </w:r>
    </w:p>
    <w:p w14:paraId="6F822202" w14:textId="77777777" w:rsidR="00C24B8D" w:rsidRPr="00DC3181" w:rsidRDefault="00C24B8D" w:rsidP="00C24B8D">
      <w:pPr>
        <w:shd w:val="clear" w:color="auto" w:fill="FFFFFF"/>
        <w:tabs>
          <w:tab w:val="left" w:pos="456"/>
        </w:tabs>
        <w:rPr>
          <w:b/>
          <w:i/>
          <w:sz w:val="22"/>
          <w:szCs w:val="22"/>
        </w:rPr>
      </w:pPr>
      <w:r w:rsidRPr="00DC3181">
        <w:rPr>
          <w:rFonts w:eastAsia="Tahoma"/>
          <w:sz w:val="22"/>
          <w:szCs w:val="22"/>
        </w:rPr>
        <w:t xml:space="preserve">     </w:t>
      </w:r>
      <w:r w:rsidRPr="00DC3181">
        <w:rPr>
          <w:sz w:val="22"/>
          <w:szCs w:val="22"/>
        </w:rPr>
        <w:t>(miejscowość i data)</w:t>
      </w:r>
    </w:p>
    <w:p w14:paraId="6E5FA85A" w14:textId="77777777" w:rsidR="00C24B8D" w:rsidRPr="00DC3181" w:rsidRDefault="00C24B8D" w:rsidP="00C24B8D">
      <w:pPr>
        <w:shd w:val="clear" w:color="auto" w:fill="FFFFFF"/>
        <w:tabs>
          <w:tab w:val="left" w:pos="456"/>
        </w:tabs>
        <w:rPr>
          <w:b/>
          <w:i/>
          <w:sz w:val="22"/>
          <w:szCs w:val="22"/>
        </w:rPr>
      </w:pPr>
    </w:p>
    <w:p w14:paraId="474F96BD" w14:textId="3AF845D5" w:rsidR="00C5037D" w:rsidRPr="00DC3181" w:rsidRDefault="00C24B8D" w:rsidP="00DC3181">
      <w:pPr>
        <w:shd w:val="clear" w:color="auto" w:fill="FFFFFF"/>
        <w:tabs>
          <w:tab w:val="left" w:pos="456"/>
        </w:tabs>
        <w:rPr>
          <w:i/>
          <w:sz w:val="22"/>
          <w:szCs w:val="22"/>
        </w:rPr>
      </w:pPr>
      <w:r w:rsidRPr="00DC3181">
        <w:rPr>
          <w:b/>
          <w:i/>
          <w:sz w:val="22"/>
          <w:szCs w:val="22"/>
        </w:rPr>
        <w:t xml:space="preserve">* </w:t>
      </w:r>
      <w:r w:rsidRPr="00DC3181">
        <w:rPr>
          <w:i/>
          <w:sz w:val="22"/>
          <w:szCs w:val="22"/>
        </w:rPr>
        <w:t>- niepotrzebne skreślić</w:t>
      </w:r>
    </w:p>
    <w:sectPr w:rsidR="00C5037D" w:rsidRPr="00DC3181" w:rsidSect="009B4F9D">
      <w:headerReference w:type="default" r:id="rId8"/>
      <w:pgSz w:w="11906" w:h="16838"/>
      <w:pgMar w:top="170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7FF8" w14:textId="77777777" w:rsidR="00D92C58" w:rsidRDefault="00D92C58" w:rsidP="004C466E">
      <w:r>
        <w:separator/>
      </w:r>
    </w:p>
  </w:endnote>
  <w:endnote w:type="continuationSeparator" w:id="0">
    <w:p w14:paraId="1696D20E" w14:textId="77777777" w:rsidR="00D92C58" w:rsidRDefault="00D92C58" w:rsidP="004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FBCF" w14:textId="77777777" w:rsidR="00D92C58" w:rsidRDefault="00D92C58" w:rsidP="004C466E">
      <w:r>
        <w:separator/>
      </w:r>
    </w:p>
  </w:footnote>
  <w:footnote w:type="continuationSeparator" w:id="0">
    <w:p w14:paraId="7A358877" w14:textId="77777777" w:rsidR="00D92C58" w:rsidRDefault="00D92C58" w:rsidP="004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FF81" w14:textId="77777777"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Gmina Karczew – Urząd Miejski w Karczewie</w:t>
    </w:r>
  </w:p>
  <w:p w14:paraId="4670E795" w14:textId="77777777"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ul. Warszawska 28, 05-480 Karczew</w:t>
    </w:r>
  </w:p>
  <w:p w14:paraId="7471124C" w14:textId="77777777"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województwo: mazowieckie, powiat: otwocki</w:t>
    </w:r>
  </w:p>
  <w:p w14:paraId="30D7DF47" w14:textId="77777777" w:rsidR="0073272A" w:rsidRPr="00C54B2F" w:rsidRDefault="0073272A" w:rsidP="00C54B2F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C54B2F">
      <w:rPr>
        <w:sz w:val="18"/>
        <w:szCs w:val="18"/>
      </w:rPr>
      <w:t>tel.: (22) 780-65-16, fax. (22) 780-65-36</w:t>
    </w:r>
  </w:p>
  <w:p w14:paraId="649D6F66" w14:textId="77777777" w:rsidR="0073272A" w:rsidRDefault="0073272A" w:rsidP="00C54B2F">
    <w:pPr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BA4BCC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3D5129"/>
    <w:multiLevelType w:val="hybridMultilevel"/>
    <w:tmpl w:val="C56C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6374"/>
    <w:multiLevelType w:val="hybridMultilevel"/>
    <w:tmpl w:val="51BE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4011"/>
    <w:multiLevelType w:val="hybridMultilevel"/>
    <w:tmpl w:val="418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51181"/>
    <w:multiLevelType w:val="hybridMultilevel"/>
    <w:tmpl w:val="548CE334"/>
    <w:lvl w:ilvl="0" w:tplc="9E9C5952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9F52DFD"/>
    <w:multiLevelType w:val="multilevel"/>
    <w:tmpl w:val="8A5C5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6E46EA"/>
    <w:multiLevelType w:val="hybridMultilevel"/>
    <w:tmpl w:val="1070DD9C"/>
    <w:lvl w:ilvl="0" w:tplc="3E5A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6075D1"/>
    <w:multiLevelType w:val="multilevel"/>
    <w:tmpl w:val="D32009E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83D201D"/>
    <w:multiLevelType w:val="hybridMultilevel"/>
    <w:tmpl w:val="5A7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12A"/>
    <w:multiLevelType w:val="hybridMultilevel"/>
    <w:tmpl w:val="520E32B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5EBD"/>
    <w:multiLevelType w:val="hybridMultilevel"/>
    <w:tmpl w:val="781C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63B2F"/>
    <w:multiLevelType w:val="hybridMultilevel"/>
    <w:tmpl w:val="8538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6679"/>
    <w:multiLevelType w:val="multilevel"/>
    <w:tmpl w:val="186A1078"/>
    <w:lvl w:ilvl="0">
      <w:start w:val="1"/>
      <w:numFmt w:val="decimal"/>
      <w:lvlText w:val="%1."/>
      <w:lvlJc w:val="left"/>
      <w:pPr>
        <w:ind w:left="731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91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1800"/>
      </w:pPr>
      <w:rPr>
        <w:rFonts w:hint="default"/>
      </w:rPr>
    </w:lvl>
  </w:abstractNum>
  <w:abstractNum w:abstractNumId="16" w15:restartNumberingAfterBreak="0">
    <w:nsid w:val="21032DB9"/>
    <w:multiLevelType w:val="hybridMultilevel"/>
    <w:tmpl w:val="32A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2231D"/>
    <w:multiLevelType w:val="hybridMultilevel"/>
    <w:tmpl w:val="419C5170"/>
    <w:lvl w:ilvl="0" w:tplc="D84687E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37BD7"/>
    <w:multiLevelType w:val="hybridMultilevel"/>
    <w:tmpl w:val="63BEEB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F2122"/>
    <w:multiLevelType w:val="hybridMultilevel"/>
    <w:tmpl w:val="E34A3F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9E5452E"/>
    <w:multiLevelType w:val="hybridMultilevel"/>
    <w:tmpl w:val="C3088214"/>
    <w:lvl w:ilvl="0" w:tplc="F09C227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8883BE2"/>
    <w:multiLevelType w:val="hybridMultilevel"/>
    <w:tmpl w:val="38AED37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2" w15:restartNumberingAfterBreak="0">
    <w:nsid w:val="4918730B"/>
    <w:multiLevelType w:val="hybridMultilevel"/>
    <w:tmpl w:val="3F2E4BF2"/>
    <w:lvl w:ilvl="0" w:tplc="905A6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F05A4B"/>
    <w:multiLevelType w:val="multilevel"/>
    <w:tmpl w:val="5C9E9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05E39"/>
    <w:multiLevelType w:val="hybridMultilevel"/>
    <w:tmpl w:val="D74ABC6A"/>
    <w:lvl w:ilvl="0" w:tplc="DEFAD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74D64"/>
    <w:multiLevelType w:val="multilevel"/>
    <w:tmpl w:val="9C34E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496AEA"/>
    <w:multiLevelType w:val="multilevel"/>
    <w:tmpl w:val="F8D466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5CD4043A"/>
    <w:multiLevelType w:val="hybridMultilevel"/>
    <w:tmpl w:val="9840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1843"/>
    <w:multiLevelType w:val="hybridMultilevel"/>
    <w:tmpl w:val="F0D858B2"/>
    <w:lvl w:ilvl="0" w:tplc="E200B92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665A7"/>
    <w:multiLevelType w:val="hybridMultilevel"/>
    <w:tmpl w:val="2864EBF0"/>
    <w:lvl w:ilvl="0" w:tplc="823E1A2E">
      <w:start w:val="1"/>
      <w:numFmt w:val="decimal"/>
      <w:lvlText w:val="%1)"/>
      <w:lvlJc w:val="left"/>
      <w:pPr>
        <w:ind w:left="1351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0" w15:restartNumberingAfterBreak="0">
    <w:nsid w:val="6BA017AB"/>
    <w:multiLevelType w:val="multilevel"/>
    <w:tmpl w:val="29228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0D08F0"/>
    <w:multiLevelType w:val="hybridMultilevel"/>
    <w:tmpl w:val="2C20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77FD1"/>
    <w:multiLevelType w:val="hybridMultilevel"/>
    <w:tmpl w:val="FBD26AF4"/>
    <w:lvl w:ilvl="0" w:tplc="9E9C5952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3" w15:restartNumberingAfterBreak="0">
    <w:nsid w:val="79F03864"/>
    <w:multiLevelType w:val="hybridMultilevel"/>
    <w:tmpl w:val="0D4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273D9"/>
    <w:multiLevelType w:val="hybridMultilevel"/>
    <w:tmpl w:val="17CE8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DA70F8"/>
    <w:multiLevelType w:val="multilevel"/>
    <w:tmpl w:val="A2DC64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6" w15:restartNumberingAfterBreak="0">
    <w:nsid w:val="7E0027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21"/>
  </w:num>
  <w:num w:numId="7">
    <w:abstractNumId w:val="22"/>
  </w:num>
  <w:num w:numId="8">
    <w:abstractNumId w:val="29"/>
  </w:num>
  <w:num w:numId="9">
    <w:abstractNumId w:val="9"/>
  </w:num>
  <w:num w:numId="10">
    <w:abstractNumId w:val="26"/>
  </w:num>
  <w:num w:numId="11">
    <w:abstractNumId w:val="6"/>
  </w:num>
  <w:num w:numId="12">
    <w:abstractNumId w:val="10"/>
  </w:num>
  <w:num w:numId="13">
    <w:abstractNumId w:val="8"/>
  </w:num>
  <w:num w:numId="14">
    <w:abstractNumId w:val="32"/>
  </w:num>
  <w:num w:numId="15">
    <w:abstractNumId w:val="7"/>
  </w:num>
  <w:num w:numId="16">
    <w:abstractNumId w:val="15"/>
  </w:num>
  <w:num w:numId="17">
    <w:abstractNumId w:val="19"/>
  </w:num>
  <w:num w:numId="18">
    <w:abstractNumId w:val="30"/>
  </w:num>
  <w:num w:numId="19">
    <w:abstractNumId w:val="25"/>
  </w:num>
  <w:num w:numId="20">
    <w:abstractNumId w:val="23"/>
  </w:num>
  <w:num w:numId="21">
    <w:abstractNumId w:val="20"/>
  </w:num>
  <w:num w:numId="22">
    <w:abstractNumId w:val="35"/>
  </w:num>
  <w:num w:numId="23">
    <w:abstractNumId w:val="33"/>
  </w:num>
  <w:num w:numId="24">
    <w:abstractNumId w:val="16"/>
  </w:num>
  <w:num w:numId="25">
    <w:abstractNumId w:val="11"/>
  </w:num>
  <w:num w:numId="26">
    <w:abstractNumId w:val="24"/>
  </w:num>
  <w:num w:numId="27">
    <w:abstractNumId w:val="36"/>
  </w:num>
  <w:num w:numId="28">
    <w:abstractNumId w:val="2"/>
  </w:num>
  <w:num w:numId="29">
    <w:abstractNumId w:val="17"/>
  </w:num>
  <w:num w:numId="30">
    <w:abstractNumId w:val="28"/>
  </w:num>
  <w:num w:numId="31">
    <w:abstractNumId w:val="4"/>
  </w:num>
  <w:num w:numId="32">
    <w:abstractNumId w:val="34"/>
  </w:num>
  <w:num w:numId="33">
    <w:abstractNumId w:val="18"/>
  </w:num>
  <w:num w:numId="34">
    <w:abstractNumId w:val="27"/>
  </w:num>
  <w:num w:numId="35">
    <w:abstractNumId w:val="5"/>
  </w:num>
  <w:num w:numId="36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9"/>
    <w:rsid w:val="00011580"/>
    <w:rsid w:val="00014E77"/>
    <w:rsid w:val="00020814"/>
    <w:rsid w:val="00034AE9"/>
    <w:rsid w:val="000352EE"/>
    <w:rsid w:val="000355A9"/>
    <w:rsid w:val="00063F6A"/>
    <w:rsid w:val="000656C6"/>
    <w:rsid w:val="000662D1"/>
    <w:rsid w:val="000772C2"/>
    <w:rsid w:val="00082A75"/>
    <w:rsid w:val="00083869"/>
    <w:rsid w:val="0008737A"/>
    <w:rsid w:val="000937B4"/>
    <w:rsid w:val="000B624B"/>
    <w:rsid w:val="000C1189"/>
    <w:rsid w:val="000C3C87"/>
    <w:rsid w:val="000C6D19"/>
    <w:rsid w:val="000C7A81"/>
    <w:rsid w:val="000D4C56"/>
    <w:rsid w:val="000F21A6"/>
    <w:rsid w:val="000F22B2"/>
    <w:rsid w:val="000F78BA"/>
    <w:rsid w:val="001026A8"/>
    <w:rsid w:val="00104EA7"/>
    <w:rsid w:val="0013281B"/>
    <w:rsid w:val="001366E8"/>
    <w:rsid w:val="00137926"/>
    <w:rsid w:val="00144CB5"/>
    <w:rsid w:val="00155BA6"/>
    <w:rsid w:val="00157008"/>
    <w:rsid w:val="00161680"/>
    <w:rsid w:val="001661FD"/>
    <w:rsid w:val="001667AC"/>
    <w:rsid w:val="0016683B"/>
    <w:rsid w:val="0017060C"/>
    <w:rsid w:val="00170F07"/>
    <w:rsid w:val="00181566"/>
    <w:rsid w:val="0019113B"/>
    <w:rsid w:val="00196C97"/>
    <w:rsid w:val="001C2550"/>
    <w:rsid w:val="001D14CD"/>
    <w:rsid w:val="001D57DC"/>
    <w:rsid w:val="001E2041"/>
    <w:rsid w:val="001F6D85"/>
    <w:rsid w:val="00230534"/>
    <w:rsid w:val="00241936"/>
    <w:rsid w:val="00246258"/>
    <w:rsid w:val="00246335"/>
    <w:rsid w:val="0024746C"/>
    <w:rsid w:val="002474FF"/>
    <w:rsid w:val="00253523"/>
    <w:rsid w:val="00255995"/>
    <w:rsid w:val="00263848"/>
    <w:rsid w:val="00270885"/>
    <w:rsid w:val="00276732"/>
    <w:rsid w:val="00277C46"/>
    <w:rsid w:val="00283C94"/>
    <w:rsid w:val="00283EE9"/>
    <w:rsid w:val="0029775B"/>
    <w:rsid w:val="002A22DC"/>
    <w:rsid w:val="002B5EB5"/>
    <w:rsid w:val="002C5260"/>
    <w:rsid w:val="002C59C2"/>
    <w:rsid w:val="002C5C18"/>
    <w:rsid w:val="002F350C"/>
    <w:rsid w:val="002F3CA6"/>
    <w:rsid w:val="002F4252"/>
    <w:rsid w:val="002F6197"/>
    <w:rsid w:val="002F62FD"/>
    <w:rsid w:val="003020F2"/>
    <w:rsid w:val="003025FC"/>
    <w:rsid w:val="00303D7D"/>
    <w:rsid w:val="003242F8"/>
    <w:rsid w:val="00336030"/>
    <w:rsid w:val="00337A16"/>
    <w:rsid w:val="00345FA1"/>
    <w:rsid w:val="00353F40"/>
    <w:rsid w:val="003554CA"/>
    <w:rsid w:val="00357CCA"/>
    <w:rsid w:val="0037178D"/>
    <w:rsid w:val="00374AD9"/>
    <w:rsid w:val="003912E2"/>
    <w:rsid w:val="003A17EF"/>
    <w:rsid w:val="003B022A"/>
    <w:rsid w:val="003B088E"/>
    <w:rsid w:val="003B40D7"/>
    <w:rsid w:val="003B6B0C"/>
    <w:rsid w:val="003C5B33"/>
    <w:rsid w:val="003D3B46"/>
    <w:rsid w:val="003D5706"/>
    <w:rsid w:val="003D7F4C"/>
    <w:rsid w:val="003F03B4"/>
    <w:rsid w:val="003F3217"/>
    <w:rsid w:val="003F5486"/>
    <w:rsid w:val="003F5CBD"/>
    <w:rsid w:val="003F63F8"/>
    <w:rsid w:val="004044DC"/>
    <w:rsid w:val="00414C67"/>
    <w:rsid w:val="004332B8"/>
    <w:rsid w:val="00433F2C"/>
    <w:rsid w:val="00445CA6"/>
    <w:rsid w:val="00450DBF"/>
    <w:rsid w:val="00452CEF"/>
    <w:rsid w:val="00454C4D"/>
    <w:rsid w:val="004566B7"/>
    <w:rsid w:val="00456AA0"/>
    <w:rsid w:val="00462070"/>
    <w:rsid w:val="0048717B"/>
    <w:rsid w:val="00493810"/>
    <w:rsid w:val="00497D91"/>
    <w:rsid w:val="004C0328"/>
    <w:rsid w:val="004C046A"/>
    <w:rsid w:val="004C0643"/>
    <w:rsid w:val="004C3A59"/>
    <w:rsid w:val="004C466E"/>
    <w:rsid w:val="004D1B61"/>
    <w:rsid w:val="004F6E8F"/>
    <w:rsid w:val="00503ADE"/>
    <w:rsid w:val="00505C67"/>
    <w:rsid w:val="00506672"/>
    <w:rsid w:val="00510CBE"/>
    <w:rsid w:val="005143E0"/>
    <w:rsid w:val="00541AEB"/>
    <w:rsid w:val="00546CF3"/>
    <w:rsid w:val="00550783"/>
    <w:rsid w:val="0055444A"/>
    <w:rsid w:val="00555604"/>
    <w:rsid w:val="00555D17"/>
    <w:rsid w:val="00564A3D"/>
    <w:rsid w:val="00574D3E"/>
    <w:rsid w:val="005768EC"/>
    <w:rsid w:val="00582EF0"/>
    <w:rsid w:val="0059389B"/>
    <w:rsid w:val="005A01B9"/>
    <w:rsid w:val="005B5CC9"/>
    <w:rsid w:val="005B7AAD"/>
    <w:rsid w:val="005D1C0F"/>
    <w:rsid w:val="005E1EC0"/>
    <w:rsid w:val="005E2F05"/>
    <w:rsid w:val="005E7ED4"/>
    <w:rsid w:val="00603F2B"/>
    <w:rsid w:val="00604959"/>
    <w:rsid w:val="00614221"/>
    <w:rsid w:val="00623BAD"/>
    <w:rsid w:val="00623CCE"/>
    <w:rsid w:val="006354E6"/>
    <w:rsid w:val="00636360"/>
    <w:rsid w:val="00640BDB"/>
    <w:rsid w:val="0066176E"/>
    <w:rsid w:val="00665266"/>
    <w:rsid w:val="00665A2D"/>
    <w:rsid w:val="00674063"/>
    <w:rsid w:val="00683318"/>
    <w:rsid w:val="006963FA"/>
    <w:rsid w:val="006A02FB"/>
    <w:rsid w:val="006A19FF"/>
    <w:rsid w:val="006A2DEC"/>
    <w:rsid w:val="006B4CB7"/>
    <w:rsid w:val="006C1C56"/>
    <w:rsid w:val="006D5A30"/>
    <w:rsid w:val="006D6AB1"/>
    <w:rsid w:val="006D7CDD"/>
    <w:rsid w:val="006E0940"/>
    <w:rsid w:val="006E0D29"/>
    <w:rsid w:val="006E3E22"/>
    <w:rsid w:val="006E69B5"/>
    <w:rsid w:val="006F082F"/>
    <w:rsid w:val="006F11DB"/>
    <w:rsid w:val="006F4CD1"/>
    <w:rsid w:val="00703035"/>
    <w:rsid w:val="00704E1C"/>
    <w:rsid w:val="00707750"/>
    <w:rsid w:val="00731558"/>
    <w:rsid w:val="0073272A"/>
    <w:rsid w:val="007450F0"/>
    <w:rsid w:val="00750A53"/>
    <w:rsid w:val="007534C1"/>
    <w:rsid w:val="00767C5C"/>
    <w:rsid w:val="007920FF"/>
    <w:rsid w:val="007A0AA8"/>
    <w:rsid w:val="007B0777"/>
    <w:rsid w:val="007B2FF3"/>
    <w:rsid w:val="007B4A08"/>
    <w:rsid w:val="007C0302"/>
    <w:rsid w:val="007D4906"/>
    <w:rsid w:val="007E34E4"/>
    <w:rsid w:val="007E711D"/>
    <w:rsid w:val="007E773C"/>
    <w:rsid w:val="007F3EDA"/>
    <w:rsid w:val="007F7352"/>
    <w:rsid w:val="00800841"/>
    <w:rsid w:val="008030C8"/>
    <w:rsid w:val="00816BBA"/>
    <w:rsid w:val="00827242"/>
    <w:rsid w:val="00827BF1"/>
    <w:rsid w:val="008304DA"/>
    <w:rsid w:val="00836373"/>
    <w:rsid w:val="00846EAA"/>
    <w:rsid w:val="00847B43"/>
    <w:rsid w:val="008771B2"/>
    <w:rsid w:val="00877A14"/>
    <w:rsid w:val="008957D8"/>
    <w:rsid w:val="008A73BC"/>
    <w:rsid w:val="008C05C2"/>
    <w:rsid w:val="008C7663"/>
    <w:rsid w:val="008E04A7"/>
    <w:rsid w:val="009001DB"/>
    <w:rsid w:val="00923785"/>
    <w:rsid w:val="00940635"/>
    <w:rsid w:val="009443E6"/>
    <w:rsid w:val="00951BC1"/>
    <w:rsid w:val="00960D70"/>
    <w:rsid w:val="00980FEE"/>
    <w:rsid w:val="00985BAD"/>
    <w:rsid w:val="00994F64"/>
    <w:rsid w:val="009A1890"/>
    <w:rsid w:val="009A523A"/>
    <w:rsid w:val="009B4F9D"/>
    <w:rsid w:val="009D6A74"/>
    <w:rsid w:val="009E2A1F"/>
    <w:rsid w:val="009F5978"/>
    <w:rsid w:val="00A002F7"/>
    <w:rsid w:val="00A00857"/>
    <w:rsid w:val="00A01C7D"/>
    <w:rsid w:val="00A1427F"/>
    <w:rsid w:val="00A1736D"/>
    <w:rsid w:val="00A31159"/>
    <w:rsid w:val="00A66062"/>
    <w:rsid w:val="00A954D3"/>
    <w:rsid w:val="00AB29C8"/>
    <w:rsid w:val="00AB4259"/>
    <w:rsid w:val="00AC7C43"/>
    <w:rsid w:val="00AC7FEE"/>
    <w:rsid w:val="00AD7C6E"/>
    <w:rsid w:val="00AF574A"/>
    <w:rsid w:val="00AF72A4"/>
    <w:rsid w:val="00B042BD"/>
    <w:rsid w:val="00B23939"/>
    <w:rsid w:val="00B274DE"/>
    <w:rsid w:val="00B3151A"/>
    <w:rsid w:val="00B41669"/>
    <w:rsid w:val="00B42D6F"/>
    <w:rsid w:val="00B53AC9"/>
    <w:rsid w:val="00B56500"/>
    <w:rsid w:val="00B752B4"/>
    <w:rsid w:val="00B75E4B"/>
    <w:rsid w:val="00B83FCC"/>
    <w:rsid w:val="00B87CC1"/>
    <w:rsid w:val="00B922B0"/>
    <w:rsid w:val="00BA2074"/>
    <w:rsid w:val="00BB2D37"/>
    <w:rsid w:val="00BC27CD"/>
    <w:rsid w:val="00BD2A7B"/>
    <w:rsid w:val="00BD2DA5"/>
    <w:rsid w:val="00BD4CA5"/>
    <w:rsid w:val="00BE15B2"/>
    <w:rsid w:val="00BF37E1"/>
    <w:rsid w:val="00BF5D76"/>
    <w:rsid w:val="00BF7B49"/>
    <w:rsid w:val="00C06881"/>
    <w:rsid w:val="00C15E75"/>
    <w:rsid w:val="00C2033E"/>
    <w:rsid w:val="00C2167E"/>
    <w:rsid w:val="00C23345"/>
    <w:rsid w:val="00C24B8D"/>
    <w:rsid w:val="00C35C9F"/>
    <w:rsid w:val="00C42033"/>
    <w:rsid w:val="00C47229"/>
    <w:rsid w:val="00C5037D"/>
    <w:rsid w:val="00C521FD"/>
    <w:rsid w:val="00C54B2F"/>
    <w:rsid w:val="00C56085"/>
    <w:rsid w:val="00C943A5"/>
    <w:rsid w:val="00CB5C0E"/>
    <w:rsid w:val="00CC5BC5"/>
    <w:rsid w:val="00CC64F9"/>
    <w:rsid w:val="00CC69B9"/>
    <w:rsid w:val="00CD0F32"/>
    <w:rsid w:val="00CD1CAE"/>
    <w:rsid w:val="00CD73FC"/>
    <w:rsid w:val="00CD7C7C"/>
    <w:rsid w:val="00CF12DB"/>
    <w:rsid w:val="00CF22F6"/>
    <w:rsid w:val="00D00A17"/>
    <w:rsid w:val="00D16BAB"/>
    <w:rsid w:val="00D2001E"/>
    <w:rsid w:val="00D20118"/>
    <w:rsid w:val="00D20AAE"/>
    <w:rsid w:val="00D2382A"/>
    <w:rsid w:val="00D23DAB"/>
    <w:rsid w:val="00D32B38"/>
    <w:rsid w:val="00D33DEB"/>
    <w:rsid w:val="00D40E4B"/>
    <w:rsid w:val="00D6169B"/>
    <w:rsid w:val="00D7026C"/>
    <w:rsid w:val="00D82114"/>
    <w:rsid w:val="00D92C58"/>
    <w:rsid w:val="00D94A5D"/>
    <w:rsid w:val="00DA3722"/>
    <w:rsid w:val="00DA5AD4"/>
    <w:rsid w:val="00DB1C9B"/>
    <w:rsid w:val="00DB4291"/>
    <w:rsid w:val="00DB5766"/>
    <w:rsid w:val="00DC06A3"/>
    <w:rsid w:val="00DC3181"/>
    <w:rsid w:val="00DD32AB"/>
    <w:rsid w:val="00DE040F"/>
    <w:rsid w:val="00DE0F75"/>
    <w:rsid w:val="00DF772F"/>
    <w:rsid w:val="00E00BC5"/>
    <w:rsid w:val="00E043CA"/>
    <w:rsid w:val="00E17FBB"/>
    <w:rsid w:val="00E20DBC"/>
    <w:rsid w:val="00E6260A"/>
    <w:rsid w:val="00E6377B"/>
    <w:rsid w:val="00E715FC"/>
    <w:rsid w:val="00E750D1"/>
    <w:rsid w:val="00EA60E7"/>
    <w:rsid w:val="00EB22D2"/>
    <w:rsid w:val="00EC18C9"/>
    <w:rsid w:val="00EC1B42"/>
    <w:rsid w:val="00EE17A3"/>
    <w:rsid w:val="00EE29FF"/>
    <w:rsid w:val="00EF4DFF"/>
    <w:rsid w:val="00F00081"/>
    <w:rsid w:val="00F1075E"/>
    <w:rsid w:val="00F25BBC"/>
    <w:rsid w:val="00F463EF"/>
    <w:rsid w:val="00F63843"/>
    <w:rsid w:val="00F65DCE"/>
    <w:rsid w:val="00F83B23"/>
    <w:rsid w:val="00FA219D"/>
    <w:rsid w:val="00FA760B"/>
    <w:rsid w:val="00FB714A"/>
    <w:rsid w:val="00FC18F2"/>
    <w:rsid w:val="00FC3355"/>
    <w:rsid w:val="00FD1F5C"/>
    <w:rsid w:val="00FD7577"/>
    <w:rsid w:val="00FE1318"/>
    <w:rsid w:val="00FF2EBF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922E13"/>
  <w15:docId w15:val="{428E9F42-0CEE-4B35-B322-637ED4F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2B0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922B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52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922B0"/>
  </w:style>
  <w:style w:type="character" w:customStyle="1" w:styleId="WW-Absatz-Standardschriftart">
    <w:name w:val="WW-Absatz-Standardschriftart"/>
    <w:rsid w:val="00B922B0"/>
  </w:style>
  <w:style w:type="character" w:customStyle="1" w:styleId="WW-Absatz-Standardschriftart1">
    <w:name w:val="WW-Absatz-Standardschriftart1"/>
    <w:rsid w:val="00B922B0"/>
  </w:style>
  <w:style w:type="character" w:customStyle="1" w:styleId="WW-Absatz-Standardschriftart11">
    <w:name w:val="WW-Absatz-Standardschriftart11"/>
    <w:rsid w:val="00B922B0"/>
  </w:style>
  <w:style w:type="character" w:customStyle="1" w:styleId="WW-Absatz-Standardschriftart111">
    <w:name w:val="WW-Absatz-Standardschriftart111"/>
    <w:rsid w:val="00B922B0"/>
  </w:style>
  <w:style w:type="character" w:customStyle="1" w:styleId="WW-Absatz-Standardschriftart1111">
    <w:name w:val="WW-Absatz-Standardschriftart1111"/>
    <w:rsid w:val="00B922B0"/>
  </w:style>
  <w:style w:type="character" w:customStyle="1" w:styleId="WW8Num3z0">
    <w:name w:val="WW8Num3z0"/>
    <w:rsid w:val="00B922B0"/>
    <w:rPr>
      <w:rFonts w:ascii="Times New Roman" w:hAnsi="Times New Roman" w:cs="Times New Roman"/>
    </w:rPr>
  </w:style>
  <w:style w:type="character" w:customStyle="1" w:styleId="WW8Num5z0">
    <w:name w:val="WW8Num5z0"/>
    <w:rsid w:val="00B922B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922B0"/>
  </w:style>
  <w:style w:type="character" w:customStyle="1" w:styleId="WW-Absatz-Standardschriftart111111">
    <w:name w:val="WW-Absatz-Standardschriftart111111"/>
    <w:rsid w:val="00B922B0"/>
  </w:style>
  <w:style w:type="character" w:customStyle="1" w:styleId="WW-Absatz-Standardschriftart1111111">
    <w:name w:val="WW-Absatz-Standardschriftart1111111"/>
    <w:rsid w:val="00B922B0"/>
  </w:style>
  <w:style w:type="character" w:customStyle="1" w:styleId="WW-Absatz-Standardschriftart11111111">
    <w:name w:val="WW-Absatz-Standardschriftart11111111"/>
    <w:rsid w:val="00B922B0"/>
  </w:style>
  <w:style w:type="character" w:customStyle="1" w:styleId="WW-Absatz-Standardschriftart111111111">
    <w:name w:val="WW-Absatz-Standardschriftart111111111"/>
    <w:rsid w:val="00B922B0"/>
  </w:style>
  <w:style w:type="character" w:customStyle="1" w:styleId="WW-Absatz-Standardschriftart1111111111">
    <w:name w:val="WW-Absatz-Standardschriftart1111111111"/>
    <w:rsid w:val="00B922B0"/>
  </w:style>
  <w:style w:type="character" w:customStyle="1" w:styleId="WW-Absatz-Standardschriftart11111111111">
    <w:name w:val="WW-Absatz-Standardschriftart11111111111"/>
    <w:rsid w:val="00B922B0"/>
  </w:style>
  <w:style w:type="character" w:customStyle="1" w:styleId="WW-Absatz-Standardschriftart111111111111">
    <w:name w:val="WW-Absatz-Standardschriftart111111111111"/>
    <w:rsid w:val="00B922B0"/>
  </w:style>
  <w:style w:type="character" w:customStyle="1" w:styleId="WW-Absatz-Standardschriftart1111111111111">
    <w:name w:val="WW-Absatz-Standardschriftart1111111111111"/>
    <w:rsid w:val="00B922B0"/>
  </w:style>
  <w:style w:type="character" w:customStyle="1" w:styleId="WW-Absatz-Standardschriftart11111111111111">
    <w:name w:val="WW-Absatz-Standardschriftart11111111111111"/>
    <w:rsid w:val="00B922B0"/>
  </w:style>
  <w:style w:type="character" w:customStyle="1" w:styleId="WW-Absatz-Standardschriftart111111111111111">
    <w:name w:val="WW-Absatz-Standardschriftart111111111111111"/>
    <w:rsid w:val="00B922B0"/>
  </w:style>
  <w:style w:type="character" w:customStyle="1" w:styleId="WW-Absatz-Standardschriftart1111111111111111">
    <w:name w:val="WW-Absatz-Standardschriftart1111111111111111"/>
    <w:rsid w:val="00B922B0"/>
  </w:style>
  <w:style w:type="character" w:customStyle="1" w:styleId="WW-Absatz-Standardschriftart11111111111111111">
    <w:name w:val="WW-Absatz-Standardschriftart11111111111111111"/>
    <w:rsid w:val="00B922B0"/>
  </w:style>
  <w:style w:type="character" w:customStyle="1" w:styleId="WW-Absatz-Standardschriftart111111111111111111">
    <w:name w:val="WW-Absatz-Standardschriftart111111111111111111"/>
    <w:rsid w:val="00B922B0"/>
  </w:style>
  <w:style w:type="character" w:customStyle="1" w:styleId="WW-Absatz-Standardschriftart1111111111111111111">
    <w:name w:val="WW-Absatz-Standardschriftart1111111111111111111"/>
    <w:rsid w:val="00B922B0"/>
  </w:style>
  <w:style w:type="character" w:customStyle="1" w:styleId="WW-Absatz-Standardschriftart11111111111111111111">
    <w:name w:val="WW-Absatz-Standardschriftart11111111111111111111"/>
    <w:rsid w:val="00B922B0"/>
  </w:style>
  <w:style w:type="character" w:customStyle="1" w:styleId="WW-Absatz-Standardschriftart111111111111111111111">
    <w:name w:val="WW-Absatz-Standardschriftart111111111111111111111"/>
    <w:rsid w:val="00B922B0"/>
  </w:style>
  <w:style w:type="character" w:customStyle="1" w:styleId="WW-Absatz-Standardschriftart1111111111111111111111">
    <w:name w:val="WW-Absatz-Standardschriftart1111111111111111111111"/>
    <w:rsid w:val="00B922B0"/>
  </w:style>
  <w:style w:type="character" w:customStyle="1" w:styleId="WW-Absatz-Standardschriftart11111111111111111111111">
    <w:name w:val="WW-Absatz-Standardschriftart11111111111111111111111"/>
    <w:rsid w:val="00B922B0"/>
  </w:style>
  <w:style w:type="character" w:customStyle="1" w:styleId="WW-Absatz-Standardschriftart111111111111111111111111">
    <w:name w:val="WW-Absatz-Standardschriftart111111111111111111111111"/>
    <w:rsid w:val="00B922B0"/>
  </w:style>
  <w:style w:type="character" w:customStyle="1" w:styleId="WW-Absatz-Standardschriftart1111111111111111111111111">
    <w:name w:val="WW-Absatz-Standardschriftart1111111111111111111111111"/>
    <w:rsid w:val="00B922B0"/>
  </w:style>
  <w:style w:type="character" w:customStyle="1" w:styleId="WW8Num2z0">
    <w:name w:val="WW8Num2z0"/>
    <w:rsid w:val="00B922B0"/>
    <w:rPr>
      <w:rFonts w:ascii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B922B0"/>
  </w:style>
  <w:style w:type="character" w:customStyle="1" w:styleId="WW-Absatz-Standardschriftart111111111111111111111111111">
    <w:name w:val="WW-Absatz-Standardschriftart111111111111111111111111111"/>
    <w:rsid w:val="00B922B0"/>
  </w:style>
  <w:style w:type="character" w:customStyle="1" w:styleId="WW-Absatz-Standardschriftart1111111111111111111111111111">
    <w:name w:val="WW-Absatz-Standardschriftart1111111111111111111111111111"/>
    <w:rsid w:val="00B922B0"/>
  </w:style>
  <w:style w:type="character" w:customStyle="1" w:styleId="WW-Absatz-Standardschriftart11111111111111111111111111111">
    <w:name w:val="WW-Absatz-Standardschriftart11111111111111111111111111111"/>
    <w:rsid w:val="00B922B0"/>
  </w:style>
  <w:style w:type="character" w:customStyle="1" w:styleId="WW-Absatz-Standardschriftart111111111111111111111111111111">
    <w:name w:val="WW-Absatz-Standardschriftart111111111111111111111111111111"/>
    <w:rsid w:val="00B922B0"/>
  </w:style>
  <w:style w:type="character" w:customStyle="1" w:styleId="WW-Absatz-Standardschriftart1111111111111111111111111111111">
    <w:name w:val="WW-Absatz-Standardschriftart1111111111111111111111111111111"/>
    <w:rsid w:val="00B922B0"/>
  </w:style>
  <w:style w:type="character" w:customStyle="1" w:styleId="WW-Absatz-Standardschriftart11111111111111111111111111111111">
    <w:name w:val="WW-Absatz-Standardschriftart11111111111111111111111111111111"/>
    <w:rsid w:val="00B922B0"/>
  </w:style>
  <w:style w:type="character" w:customStyle="1" w:styleId="WW8Num4z0">
    <w:name w:val="WW8Num4z0"/>
    <w:rsid w:val="00B922B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922B0"/>
  </w:style>
  <w:style w:type="character" w:customStyle="1" w:styleId="WW8Num1z0">
    <w:name w:val="WW8Num1z0"/>
    <w:rsid w:val="00B922B0"/>
    <w:rPr>
      <w:rFonts w:ascii="Times New Roman" w:hAnsi="Times New Roman"/>
      <w:b/>
      <w:i w:val="0"/>
      <w:sz w:val="24"/>
      <w:u w:val="none"/>
    </w:rPr>
  </w:style>
  <w:style w:type="character" w:customStyle="1" w:styleId="WW8Num6z0">
    <w:name w:val="WW8Num6z0"/>
    <w:rsid w:val="00B922B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22B0"/>
    <w:rPr>
      <w:rFonts w:ascii="Courier New" w:hAnsi="Courier New"/>
    </w:rPr>
  </w:style>
  <w:style w:type="character" w:customStyle="1" w:styleId="WW8Num6z2">
    <w:name w:val="WW8Num6z2"/>
    <w:rsid w:val="00B922B0"/>
    <w:rPr>
      <w:rFonts w:ascii="Wingdings" w:hAnsi="Wingdings"/>
    </w:rPr>
  </w:style>
  <w:style w:type="character" w:customStyle="1" w:styleId="WW8Num6z3">
    <w:name w:val="WW8Num6z3"/>
    <w:rsid w:val="00B922B0"/>
    <w:rPr>
      <w:rFonts w:ascii="Symbol" w:hAnsi="Symbol"/>
    </w:rPr>
  </w:style>
  <w:style w:type="character" w:customStyle="1" w:styleId="Domylnaczcionkaakapitu1">
    <w:name w:val="Domyślna czcionka akapitu1"/>
    <w:rsid w:val="00B922B0"/>
  </w:style>
  <w:style w:type="character" w:customStyle="1" w:styleId="WW-Absatz-Standardschriftart1111111111111111111111111111111111">
    <w:name w:val="WW-Absatz-Standardschriftart1111111111111111111111111111111111"/>
    <w:rsid w:val="00B922B0"/>
  </w:style>
  <w:style w:type="character" w:customStyle="1" w:styleId="WW-Absatz-Standardschriftart11111111111111111111111111111111111">
    <w:name w:val="WW-Absatz-Standardschriftart11111111111111111111111111111111111"/>
    <w:rsid w:val="00B922B0"/>
  </w:style>
  <w:style w:type="character" w:customStyle="1" w:styleId="WW-Absatz-Standardschriftart111111111111111111111111111111111111">
    <w:name w:val="WW-Absatz-Standardschriftart111111111111111111111111111111111111"/>
    <w:rsid w:val="00B922B0"/>
  </w:style>
  <w:style w:type="character" w:customStyle="1" w:styleId="WW-Absatz-Standardschriftart1111111111111111111111111111111111111">
    <w:name w:val="WW-Absatz-Standardschriftart1111111111111111111111111111111111111"/>
    <w:rsid w:val="00B922B0"/>
  </w:style>
  <w:style w:type="character" w:customStyle="1" w:styleId="WW-Absatz-Standardschriftart11111111111111111111111111111111111111">
    <w:name w:val="WW-Absatz-Standardschriftart11111111111111111111111111111111111111"/>
    <w:rsid w:val="00B922B0"/>
  </w:style>
  <w:style w:type="character" w:customStyle="1" w:styleId="WW-Absatz-Standardschriftart111111111111111111111111111111111111111">
    <w:name w:val="WW-Absatz-Standardschriftart111111111111111111111111111111111111111"/>
    <w:rsid w:val="00B922B0"/>
  </w:style>
  <w:style w:type="character" w:customStyle="1" w:styleId="WW-Absatz-Standardschriftart1111111111111111111111111111111111111111">
    <w:name w:val="WW-Absatz-Standardschriftart1111111111111111111111111111111111111111"/>
    <w:rsid w:val="00B922B0"/>
  </w:style>
  <w:style w:type="character" w:customStyle="1" w:styleId="WW-Absatz-Standardschriftart11111111111111111111111111111111111111111">
    <w:name w:val="WW-Absatz-Standardschriftart11111111111111111111111111111111111111111"/>
    <w:rsid w:val="00B922B0"/>
  </w:style>
  <w:style w:type="character" w:customStyle="1" w:styleId="WW-Absatz-Standardschriftart111111111111111111111111111111111111111111">
    <w:name w:val="WW-Absatz-Standardschriftart111111111111111111111111111111111111111111"/>
    <w:rsid w:val="00B922B0"/>
  </w:style>
  <w:style w:type="character" w:customStyle="1" w:styleId="WW8Num7z0">
    <w:name w:val="WW8Num7z0"/>
    <w:rsid w:val="00B922B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922B0"/>
    <w:rPr>
      <w:rFonts w:ascii="Courier New" w:hAnsi="Courier New"/>
    </w:rPr>
  </w:style>
  <w:style w:type="character" w:customStyle="1" w:styleId="WW8Num7z2">
    <w:name w:val="WW8Num7z2"/>
    <w:rsid w:val="00B922B0"/>
    <w:rPr>
      <w:rFonts w:ascii="Wingdings" w:hAnsi="Wingdings"/>
    </w:rPr>
  </w:style>
  <w:style w:type="character" w:customStyle="1" w:styleId="WW8Num7z3">
    <w:name w:val="WW8Num7z3"/>
    <w:rsid w:val="00B922B0"/>
    <w:rPr>
      <w:rFonts w:ascii="Symbol" w:hAnsi="Symbol"/>
    </w:rPr>
  </w:style>
  <w:style w:type="character" w:customStyle="1" w:styleId="WW8Num9z0">
    <w:name w:val="WW8Num9z0"/>
    <w:rsid w:val="00B922B0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B922B0"/>
    <w:rPr>
      <w:rFonts w:ascii="Wingdings" w:hAnsi="Wingdings"/>
    </w:rPr>
  </w:style>
  <w:style w:type="character" w:customStyle="1" w:styleId="WW8Num9z3">
    <w:name w:val="WW8Num9z3"/>
    <w:rsid w:val="00B922B0"/>
    <w:rPr>
      <w:rFonts w:ascii="Symbol" w:hAnsi="Symbol"/>
    </w:rPr>
  </w:style>
  <w:style w:type="character" w:customStyle="1" w:styleId="WW8Num9z4">
    <w:name w:val="WW8Num9z4"/>
    <w:rsid w:val="00B922B0"/>
    <w:rPr>
      <w:rFonts w:ascii="Courier New" w:hAnsi="Courier New"/>
    </w:rPr>
  </w:style>
  <w:style w:type="character" w:customStyle="1" w:styleId="WW-Domylnaczcionkaakapitu">
    <w:name w:val="WW-Domyślna czcionka akapitu"/>
    <w:rsid w:val="00B922B0"/>
  </w:style>
  <w:style w:type="character" w:customStyle="1" w:styleId="Symbolewypunktowania">
    <w:name w:val="Symbole wypunktowania"/>
    <w:rsid w:val="00B922B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922B0"/>
  </w:style>
  <w:style w:type="paragraph" w:customStyle="1" w:styleId="Nagwek10">
    <w:name w:val="Nagłówek1"/>
    <w:basedOn w:val="Normalny"/>
    <w:next w:val="Tekstpodstawowy"/>
    <w:rsid w:val="00B922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2B0"/>
    <w:pPr>
      <w:widowControl/>
      <w:jc w:val="both"/>
    </w:pPr>
    <w:rPr>
      <w:sz w:val="24"/>
      <w:szCs w:val="24"/>
    </w:rPr>
  </w:style>
  <w:style w:type="paragraph" w:styleId="Lista">
    <w:name w:val="List"/>
    <w:basedOn w:val="Tekstpodstawowy"/>
    <w:rsid w:val="00B922B0"/>
    <w:rPr>
      <w:rFonts w:cs="Tahoma"/>
    </w:rPr>
  </w:style>
  <w:style w:type="paragraph" w:customStyle="1" w:styleId="Podpis1">
    <w:name w:val="Podpis1"/>
    <w:basedOn w:val="Normalny"/>
    <w:rsid w:val="00B92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922B0"/>
    <w:pPr>
      <w:suppressLineNumbers/>
    </w:pPr>
    <w:rPr>
      <w:rFonts w:cs="Tahoma"/>
    </w:rPr>
  </w:style>
  <w:style w:type="paragraph" w:styleId="Podpis">
    <w:name w:val="Signature"/>
    <w:basedOn w:val="Normalny"/>
    <w:rsid w:val="00B92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22B0"/>
    <w:pPr>
      <w:widowControl/>
      <w:ind w:left="180"/>
    </w:pPr>
    <w:rPr>
      <w:color w:val="000000"/>
      <w:sz w:val="24"/>
    </w:rPr>
  </w:style>
  <w:style w:type="paragraph" w:styleId="Tytu">
    <w:name w:val="Title"/>
    <w:basedOn w:val="Normalny"/>
    <w:next w:val="Podtytu"/>
    <w:qFormat/>
    <w:rsid w:val="00B922B0"/>
    <w:pPr>
      <w:widowControl/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B922B0"/>
    <w:pPr>
      <w:jc w:val="center"/>
    </w:pPr>
    <w:rPr>
      <w:i/>
      <w:iCs/>
    </w:rPr>
  </w:style>
  <w:style w:type="paragraph" w:customStyle="1" w:styleId="Zwykytekst1">
    <w:name w:val="Zwykły tekst1"/>
    <w:basedOn w:val="Normalny"/>
    <w:rsid w:val="00B922B0"/>
    <w:pPr>
      <w:widowControl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B922B0"/>
    <w:pPr>
      <w:spacing w:line="200" w:lineRule="atLeast"/>
      <w:ind w:right="-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B922B0"/>
    <w:pPr>
      <w:widowControl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C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6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6E"/>
    <w:rPr>
      <w:lang w:eastAsia="ar-SA"/>
    </w:rPr>
  </w:style>
  <w:style w:type="character" w:styleId="Hipercze">
    <w:name w:val="Hyperlink"/>
    <w:uiPriority w:val="99"/>
    <w:rsid w:val="0016683B"/>
    <w:rPr>
      <w:color w:val="0000FF"/>
      <w:u w:val="single"/>
    </w:rPr>
  </w:style>
  <w:style w:type="paragraph" w:customStyle="1" w:styleId="Standard">
    <w:name w:val="Standard"/>
    <w:rsid w:val="0016683B"/>
    <w:pPr>
      <w:widowControl w:val="0"/>
      <w:suppressAutoHyphens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54D3"/>
    <w:pPr>
      <w:ind w:left="708"/>
    </w:pPr>
  </w:style>
  <w:style w:type="table" w:styleId="Tabela-Siatka">
    <w:name w:val="Table Grid"/>
    <w:basedOn w:val="Standardowy"/>
    <w:uiPriority w:val="59"/>
    <w:rsid w:val="00A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785"/>
  </w:style>
  <w:style w:type="character" w:customStyle="1" w:styleId="TekstprzypisukocowegoZnak">
    <w:name w:val="Tekst przypisu końcowego Znak"/>
    <w:link w:val="Tekstprzypisukocowego"/>
    <w:uiPriority w:val="99"/>
    <w:semiHidden/>
    <w:rsid w:val="00923785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23785"/>
    <w:rPr>
      <w:vertAlign w:val="superscript"/>
    </w:rPr>
  </w:style>
  <w:style w:type="paragraph" w:customStyle="1" w:styleId="Default">
    <w:name w:val="Default"/>
    <w:rsid w:val="00C54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80084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800841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0841"/>
    <w:pPr>
      <w:widowControl w:val="0"/>
      <w:spacing w:after="120"/>
      <w:ind w:left="283" w:firstLine="210"/>
    </w:pPr>
    <w:rPr>
      <w:color w:val="auto"/>
      <w:sz w:val="20"/>
    </w:rPr>
  </w:style>
  <w:style w:type="character" w:customStyle="1" w:styleId="TekstpodstawowywcityZnak">
    <w:name w:val="Tekst podstawowy wcięty Znak"/>
    <w:link w:val="Tekstpodstawowywcity"/>
    <w:rsid w:val="00800841"/>
    <w:rPr>
      <w:color w:val="000000"/>
      <w:sz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0841"/>
    <w:rPr>
      <w:color w:val="000000"/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25352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2DB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8771B2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94A5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2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01E"/>
  </w:style>
  <w:style w:type="character" w:customStyle="1" w:styleId="TekstkomentarzaZnak">
    <w:name w:val="Tekst komentarza Znak"/>
    <w:link w:val="Tekstkomentarza"/>
    <w:uiPriority w:val="99"/>
    <w:semiHidden/>
    <w:rsid w:val="00D2001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001E"/>
    <w:rPr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382A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1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788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E60B-2EC6-4254-B1C6-346E340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________ZAŁĄCZNIK Nr 1.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________ZAŁĄCZNIK Nr 1.</dc:title>
  <dc:creator>UG WAWER</dc:creator>
  <cp:lastModifiedBy>Katarzyna Matwiejewa</cp:lastModifiedBy>
  <cp:revision>3</cp:revision>
  <cp:lastPrinted>2021-11-16T14:24:00Z</cp:lastPrinted>
  <dcterms:created xsi:type="dcterms:W3CDTF">2021-11-16T14:39:00Z</dcterms:created>
  <dcterms:modified xsi:type="dcterms:W3CDTF">2021-12-06T16:30:00Z</dcterms:modified>
</cp:coreProperties>
</file>